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612D" w14:textId="561538F5" w:rsidR="009F6CBF" w:rsidRDefault="009F6CBF" w:rsidP="00E93E0C">
      <w:pPr>
        <w:jc w:val="center"/>
        <w:rPr>
          <w:rFonts w:ascii="Times New Roman" w:hAnsi="Times New Roman" w:cs="Times New Roman"/>
          <w:b/>
          <w:bCs/>
          <w:sz w:val="24"/>
          <w:szCs w:val="24"/>
        </w:rPr>
      </w:pPr>
      <w:r>
        <w:rPr>
          <w:noProof/>
        </w:rPr>
        <w:drawing>
          <wp:inline distT="0" distB="0" distL="0" distR="0" wp14:anchorId="372F5658" wp14:editId="320D6DDA">
            <wp:extent cx="4331257" cy="28873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6488" cy="2890832"/>
                    </a:xfrm>
                    <a:prstGeom prst="rect">
                      <a:avLst/>
                    </a:prstGeom>
                    <a:noFill/>
                    <a:ln>
                      <a:noFill/>
                    </a:ln>
                  </pic:spPr>
                </pic:pic>
              </a:graphicData>
            </a:graphic>
          </wp:inline>
        </w:drawing>
      </w:r>
    </w:p>
    <w:p w14:paraId="0736E1BB" w14:textId="5F7E646D" w:rsidR="00494D7C" w:rsidRDefault="00494D7C" w:rsidP="00E93E0C">
      <w:pPr>
        <w:jc w:val="center"/>
        <w:rPr>
          <w:rFonts w:ascii="Times New Roman" w:hAnsi="Times New Roman" w:cs="Times New Roman"/>
          <w:b/>
          <w:bCs/>
          <w:sz w:val="24"/>
          <w:szCs w:val="24"/>
        </w:rPr>
      </w:pPr>
    </w:p>
    <w:p w14:paraId="0EDF8ADC" w14:textId="294E81AD" w:rsidR="00494D7C" w:rsidRDefault="00494D7C" w:rsidP="00E93E0C">
      <w:pPr>
        <w:jc w:val="center"/>
        <w:rPr>
          <w:rFonts w:ascii="Times New Roman" w:hAnsi="Times New Roman" w:cs="Times New Roman"/>
          <w:b/>
          <w:bCs/>
          <w:sz w:val="24"/>
          <w:szCs w:val="24"/>
        </w:rPr>
      </w:pPr>
      <w:r>
        <w:rPr>
          <w:rFonts w:ascii="Times New Roman" w:hAnsi="Times New Roman" w:cs="Times New Roman"/>
          <w:b/>
          <w:bCs/>
          <w:sz w:val="24"/>
          <w:szCs w:val="24"/>
        </w:rPr>
        <w:t xml:space="preserve">Het team </w:t>
      </w:r>
      <w:proofErr w:type="spellStart"/>
      <w:r>
        <w:rPr>
          <w:rFonts w:ascii="Times New Roman" w:hAnsi="Times New Roman" w:cs="Times New Roman"/>
          <w:b/>
          <w:bCs/>
          <w:sz w:val="24"/>
          <w:szCs w:val="24"/>
        </w:rPr>
        <w:t>Veugelers</w:t>
      </w:r>
      <w:proofErr w:type="spellEnd"/>
      <w:r>
        <w:rPr>
          <w:rFonts w:ascii="Times New Roman" w:hAnsi="Times New Roman" w:cs="Times New Roman"/>
          <w:b/>
          <w:bCs/>
          <w:sz w:val="24"/>
          <w:szCs w:val="24"/>
        </w:rPr>
        <w:t xml:space="preserve">, Dennis en vriendin </w:t>
      </w:r>
      <w:proofErr w:type="spellStart"/>
      <w:r>
        <w:rPr>
          <w:rFonts w:ascii="Times New Roman" w:hAnsi="Times New Roman" w:cs="Times New Roman"/>
          <w:b/>
          <w:bCs/>
          <w:sz w:val="24"/>
          <w:szCs w:val="24"/>
        </w:rPr>
        <w:t>Chanou</w:t>
      </w:r>
      <w:proofErr w:type="spellEnd"/>
      <w:r>
        <w:rPr>
          <w:rFonts w:ascii="Times New Roman" w:hAnsi="Times New Roman" w:cs="Times New Roman"/>
          <w:b/>
          <w:bCs/>
          <w:sz w:val="24"/>
          <w:szCs w:val="24"/>
        </w:rPr>
        <w:t xml:space="preserve"> te Nieuwstadt, </w:t>
      </w:r>
    </w:p>
    <w:p w14:paraId="5180234F" w14:textId="77777777" w:rsidR="00494D7C" w:rsidRDefault="00494D7C" w:rsidP="00E93E0C">
      <w:pPr>
        <w:jc w:val="center"/>
        <w:rPr>
          <w:rFonts w:ascii="Times New Roman" w:hAnsi="Times New Roman" w:cs="Times New Roman"/>
          <w:b/>
          <w:bCs/>
          <w:sz w:val="24"/>
          <w:szCs w:val="24"/>
        </w:rPr>
      </w:pPr>
      <w:r>
        <w:rPr>
          <w:rFonts w:ascii="Times New Roman" w:hAnsi="Times New Roman" w:cs="Times New Roman"/>
          <w:b/>
          <w:bCs/>
          <w:sz w:val="24"/>
          <w:szCs w:val="24"/>
        </w:rPr>
        <w:t xml:space="preserve">winnen met hun “ </w:t>
      </w:r>
      <w:proofErr w:type="spellStart"/>
      <w:r>
        <w:rPr>
          <w:rFonts w:ascii="Times New Roman" w:hAnsi="Times New Roman" w:cs="Times New Roman"/>
          <w:b/>
          <w:bCs/>
          <w:sz w:val="24"/>
          <w:szCs w:val="24"/>
        </w:rPr>
        <w:t>Lizza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Rethel</w:t>
      </w:r>
      <w:proofErr w:type="spellEnd"/>
      <w:r>
        <w:rPr>
          <w:rFonts w:ascii="Times New Roman" w:hAnsi="Times New Roman" w:cs="Times New Roman"/>
          <w:b/>
          <w:bCs/>
          <w:sz w:val="24"/>
          <w:szCs w:val="24"/>
        </w:rPr>
        <w:t>.</w:t>
      </w:r>
    </w:p>
    <w:p w14:paraId="6FA0AB87" w14:textId="77777777" w:rsidR="00374F30" w:rsidRDefault="00494D7C" w:rsidP="00494D7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29E14A06" w14:textId="2AE35E2D" w:rsidR="00E93E0C" w:rsidRDefault="00E93E0C" w:rsidP="00494D7C">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Wefo</w:t>
      </w:r>
      <w:proofErr w:type="spellEnd"/>
      <w:r>
        <w:rPr>
          <w:rFonts w:ascii="Times New Roman" w:hAnsi="Times New Roman" w:cs="Times New Roman"/>
          <w:b/>
          <w:bCs/>
          <w:sz w:val="24"/>
          <w:szCs w:val="24"/>
        </w:rPr>
        <w:t>-Limburg</w:t>
      </w:r>
    </w:p>
    <w:p w14:paraId="42E19E6C" w14:textId="70389A60" w:rsidR="00E93E0C" w:rsidRDefault="00E93E0C" w:rsidP="00E93E0C">
      <w:pPr>
        <w:jc w:val="center"/>
        <w:rPr>
          <w:rFonts w:ascii="Times New Roman" w:hAnsi="Times New Roman" w:cs="Times New Roman"/>
          <w:b/>
          <w:bCs/>
          <w:sz w:val="24"/>
          <w:szCs w:val="24"/>
        </w:rPr>
      </w:pPr>
      <w:r>
        <w:rPr>
          <w:rFonts w:ascii="Times New Roman" w:hAnsi="Times New Roman" w:cs="Times New Roman"/>
          <w:b/>
          <w:bCs/>
          <w:sz w:val="24"/>
          <w:szCs w:val="24"/>
        </w:rPr>
        <w:t xml:space="preserve">Wedvlucht </w:t>
      </w:r>
      <w:proofErr w:type="spellStart"/>
      <w:r>
        <w:rPr>
          <w:rFonts w:ascii="Times New Roman" w:hAnsi="Times New Roman" w:cs="Times New Roman"/>
          <w:b/>
          <w:bCs/>
          <w:sz w:val="24"/>
          <w:szCs w:val="24"/>
        </w:rPr>
        <w:t>Rethel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jd</w:t>
      </w:r>
      <w:proofErr w:type="spellEnd"/>
      <w:r>
        <w:rPr>
          <w:rFonts w:ascii="Times New Roman" w:hAnsi="Times New Roman" w:cs="Times New Roman"/>
          <w:b/>
          <w:bCs/>
          <w:sz w:val="24"/>
          <w:szCs w:val="24"/>
        </w:rPr>
        <w:t>) op 29 juli 2022</w:t>
      </w:r>
    </w:p>
    <w:p w14:paraId="5849AD73" w14:textId="741B6415" w:rsidR="004E21C4" w:rsidRDefault="00E93E0C" w:rsidP="00E93E0C">
      <w:pPr>
        <w:jc w:val="center"/>
        <w:rPr>
          <w:rFonts w:ascii="Times New Roman" w:hAnsi="Times New Roman" w:cs="Times New Roman"/>
          <w:b/>
          <w:bCs/>
          <w:sz w:val="24"/>
          <w:szCs w:val="24"/>
        </w:rPr>
      </w:pPr>
      <w:r>
        <w:rPr>
          <w:rFonts w:ascii="Times New Roman" w:hAnsi="Times New Roman" w:cs="Times New Roman"/>
          <w:b/>
          <w:bCs/>
          <w:sz w:val="24"/>
          <w:szCs w:val="24"/>
        </w:rPr>
        <w:t>Deelname</w:t>
      </w:r>
      <w:r w:rsidR="004E21C4">
        <w:rPr>
          <w:rFonts w:ascii="Times New Roman" w:hAnsi="Times New Roman" w:cs="Times New Roman"/>
          <w:b/>
          <w:bCs/>
          <w:sz w:val="24"/>
          <w:szCs w:val="24"/>
        </w:rPr>
        <w:t xml:space="preserve"> 1621 d</w:t>
      </w:r>
      <w:r>
        <w:rPr>
          <w:rFonts w:ascii="Times New Roman" w:hAnsi="Times New Roman" w:cs="Times New Roman"/>
          <w:b/>
          <w:bCs/>
          <w:sz w:val="24"/>
          <w:szCs w:val="24"/>
        </w:rPr>
        <w:t>uiven. Los</w:t>
      </w:r>
      <w:r w:rsidR="004E21C4">
        <w:rPr>
          <w:rFonts w:ascii="Times New Roman" w:hAnsi="Times New Roman" w:cs="Times New Roman"/>
          <w:b/>
          <w:bCs/>
          <w:sz w:val="24"/>
          <w:szCs w:val="24"/>
        </w:rPr>
        <w:t xml:space="preserve"> 08.30 u</w:t>
      </w:r>
      <w:r>
        <w:rPr>
          <w:rFonts w:ascii="Times New Roman" w:hAnsi="Times New Roman" w:cs="Times New Roman"/>
          <w:b/>
          <w:bCs/>
          <w:sz w:val="24"/>
          <w:szCs w:val="24"/>
        </w:rPr>
        <w:t>ur. 1</w:t>
      </w:r>
      <w:r>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duif</w:t>
      </w:r>
      <w:r w:rsidR="004E21C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4E21C4">
        <w:rPr>
          <w:rFonts w:ascii="Times New Roman" w:hAnsi="Times New Roman" w:cs="Times New Roman"/>
          <w:b/>
          <w:bCs/>
          <w:sz w:val="24"/>
          <w:szCs w:val="24"/>
        </w:rPr>
        <w:t xml:space="preserve">10.54.57 </w:t>
      </w:r>
      <w:r>
        <w:rPr>
          <w:rFonts w:ascii="Times New Roman" w:hAnsi="Times New Roman" w:cs="Times New Roman"/>
          <w:b/>
          <w:bCs/>
          <w:sz w:val="24"/>
          <w:szCs w:val="24"/>
        </w:rPr>
        <w:t xml:space="preserve">uur. Snelheid </w:t>
      </w:r>
      <w:r w:rsidR="004E21C4">
        <w:rPr>
          <w:rFonts w:ascii="Times New Roman" w:hAnsi="Times New Roman" w:cs="Times New Roman"/>
          <w:b/>
          <w:bCs/>
          <w:sz w:val="24"/>
          <w:szCs w:val="24"/>
        </w:rPr>
        <w:t xml:space="preserve">1371.609 </w:t>
      </w:r>
      <w:r>
        <w:rPr>
          <w:rFonts w:ascii="Times New Roman" w:hAnsi="Times New Roman" w:cs="Times New Roman"/>
          <w:b/>
          <w:bCs/>
          <w:sz w:val="24"/>
          <w:szCs w:val="24"/>
        </w:rPr>
        <w:t xml:space="preserve">p/m. </w:t>
      </w:r>
    </w:p>
    <w:p w14:paraId="59DB636D" w14:textId="508238B8" w:rsidR="004E21C4" w:rsidRDefault="004E21C4" w:rsidP="00E93E0C">
      <w:pPr>
        <w:jc w:val="center"/>
        <w:rPr>
          <w:rFonts w:ascii="Times New Roman" w:hAnsi="Times New Roman" w:cs="Times New Roman"/>
          <w:b/>
          <w:bCs/>
          <w:sz w:val="24"/>
          <w:szCs w:val="24"/>
        </w:rPr>
      </w:pPr>
    </w:p>
    <w:p w14:paraId="2845FACF" w14:textId="2ABB11CB" w:rsidR="00C61B57" w:rsidRDefault="00AA770C" w:rsidP="00AA770C">
      <w:pPr>
        <w:jc w:val="both"/>
        <w:rPr>
          <w:rFonts w:ascii="Times New Roman" w:hAnsi="Times New Roman" w:cs="Times New Roman"/>
          <w:sz w:val="24"/>
          <w:szCs w:val="24"/>
        </w:rPr>
      </w:pPr>
      <w:r>
        <w:rPr>
          <w:rFonts w:ascii="Times New Roman" w:hAnsi="Times New Roman" w:cs="Times New Roman"/>
          <w:sz w:val="24"/>
          <w:szCs w:val="24"/>
        </w:rPr>
        <w:t xml:space="preserve">Toen we zaterdagmorgen bij het wakker worden naar buiten keken zagen we en grijze lucht en hier en daar ‘n vleugje mist hangen. De eerste gedachten die toen door ons hoofd schoot dat was dat de jonge duiven in </w:t>
      </w:r>
      <w:proofErr w:type="spellStart"/>
      <w:r>
        <w:rPr>
          <w:rFonts w:ascii="Times New Roman" w:hAnsi="Times New Roman" w:cs="Times New Roman"/>
          <w:sz w:val="24"/>
          <w:szCs w:val="24"/>
        </w:rPr>
        <w:t>Rethel</w:t>
      </w:r>
      <w:proofErr w:type="spellEnd"/>
      <w:r>
        <w:rPr>
          <w:rFonts w:ascii="Times New Roman" w:hAnsi="Times New Roman" w:cs="Times New Roman"/>
          <w:sz w:val="24"/>
          <w:szCs w:val="24"/>
        </w:rPr>
        <w:t xml:space="preserve"> wel laat, of helemaal niet, gelost zouden worden. Want het was geen vliegweer voor de duiven. Hoewel de duiven van Bergerac en Carcassonne toch aan het binnen druppelen waren. Maar toch keken we verrast op toen het lossingsbericht luidde dat de duiven in </w:t>
      </w:r>
      <w:proofErr w:type="spellStart"/>
      <w:r>
        <w:rPr>
          <w:rFonts w:ascii="Times New Roman" w:hAnsi="Times New Roman" w:cs="Times New Roman"/>
          <w:sz w:val="24"/>
          <w:szCs w:val="24"/>
        </w:rPr>
        <w:t>Rethel</w:t>
      </w:r>
      <w:proofErr w:type="spellEnd"/>
      <w:r>
        <w:rPr>
          <w:rFonts w:ascii="Times New Roman" w:hAnsi="Times New Roman" w:cs="Times New Roman"/>
          <w:sz w:val="24"/>
          <w:szCs w:val="24"/>
        </w:rPr>
        <w:t xml:space="preserve"> om 08.30 uur met mooi weer gelost zouden worden. Daar werd van opgekeken omdat de lucht hier in de regio nog grijs en bedompt was. Gelukkig was dat niet voor lang. Rond de klok van half tien brak de zon flauwtjes door het wolkendek heen en kort er na was de lucht mooi helder en blauw waarin verspreidde witte wolkjes het hemelgewelf sierlijk opfleurden. Hoewel dat schijnbaar niet overal zo is geweest volgens insiders. Maar goed, de jonge duiven vertrokken in </w:t>
      </w:r>
      <w:proofErr w:type="spellStart"/>
      <w:r>
        <w:rPr>
          <w:rFonts w:ascii="Times New Roman" w:hAnsi="Times New Roman" w:cs="Times New Roman"/>
          <w:sz w:val="24"/>
          <w:szCs w:val="24"/>
        </w:rPr>
        <w:t>Rethel</w:t>
      </w:r>
      <w:proofErr w:type="spellEnd"/>
      <w:r>
        <w:rPr>
          <w:rFonts w:ascii="Times New Roman" w:hAnsi="Times New Roman" w:cs="Times New Roman"/>
          <w:sz w:val="24"/>
          <w:szCs w:val="24"/>
        </w:rPr>
        <w:t xml:space="preserve"> met mooi weer en een goed zicht. En daarom  hadden ze ook rap de goede richting te pakken. Aan het thuisfront werd natuurlijk weer geraden wanneer het jonge spul zou binnen vallen. De ene meende dat ze 90 km/u zouden doen en weer een andere die hield het 80 km/u. En dat laatste was </w:t>
      </w:r>
      <w:r w:rsidR="00A20479">
        <w:rPr>
          <w:rFonts w:ascii="Times New Roman" w:hAnsi="Times New Roman" w:cs="Times New Roman"/>
          <w:sz w:val="24"/>
          <w:szCs w:val="24"/>
        </w:rPr>
        <w:t xml:space="preserve">bij benadering </w:t>
      </w:r>
      <w:r>
        <w:rPr>
          <w:rFonts w:ascii="Times New Roman" w:hAnsi="Times New Roman" w:cs="Times New Roman"/>
          <w:sz w:val="24"/>
          <w:szCs w:val="24"/>
        </w:rPr>
        <w:t>het juiste.</w:t>
      </w:r>
      <w:r w:rsidR="00A20479">
        <w:rPr>
          <w:rFonts w:ascii="Times New Roman" w:hAnsi="Times New Roman" w:cs="Times New Roman"/>
          <w:sz w:val="24"/>
          <w:szCs w:val="24"/>
        </w:rPr>
        <w:t xml:space="preserve"> En bij het </w:t>
      </w:r>
      <w:r w:rsidR="00A20479" w:rsidRPr="00BF1021">
        <w:rPr>
          <w:rFonts w:ascii="Times New Roman" w:hAnsi="Times New Roman" w:cs="Times New Roman"/>
          <w:b/>
          <w:bCs/>
          <w:sz w:val="24"/>
          <w:szCs w:val="24"/>
        </w:rPr>
        <w:t>Team</w:t>
      </w:r>
      <w:r w:rsidR="00A20479">
        <w:rPr>
          <w:rFonts w:ascii="Times New Roman" w:hAnsi="Times New Roman" w:cs="Times New Roman"/>
          <w:sz w:val="24"/>
          <w:szCs w:val="24"/>
        </w:rPr>
        <w:t xml:space="preserve"> </w:t>
      </w:r>
      <w:proofErr w:type="spellStart"/>
      <w:r w:rsidR="00A20479" w:rsidRPr="00BF1021">
        <w:rPr>
          <w:rFonts w:ascii="Times New Roman" w:hAnsi="Times New Roman" w:cs="Times New Roman"/>
          <w:b/>
          <w:bCs/>
          <w:sz w:val="24"/>
          <w:szCs w:val="24"/>
        </w:rPr>
        <w:t>Veugelers</w:t>
      </w:r>
      <w:proofErr w:type="spellEnd"/>
      <w:r w:rsidR="00A20479">
        <w:rPr>
          <w:rFonts w:ascii="Times New Roman" w:hAnsi="Times New Roman" w:cs="Times New Roman"/>
          <w:sz w:val="24"/>
          <w:szCs w:val="24"/>
        </w:rPr>
        <w:t xml:space="preserve"> in Nieuwstad, zo genoemd om dat de vroege jonge duiven op het adres bij Dennis en z</w:t>
      </w:r>
      <w:r w:rsidR="00BF1021">
        <w:rPr>
          <w:rFonts w:ascii="Times New Roman" w:hAnsi="Times New Roman" w:cs="Times New Roman"/>
          <w:sz w:val="24"/>
          <w:szCs w:val="24"/>
        </w:rPr>
        <w:t>’</w:t>
      </w:r>
      <w:r w:rsidR="00A20479">
        <w:rPr>
          <w:rFonts w:ascii="Times New Roman" w:hAnsi="Times New Roman" w:cs="Times New Roman"/>
          <w:sz w:val="24"/>
          <w:szCs w:val="24"/>
        </w:rPr>
        <w:t>n</w:t>
      </w:r>
      <w:r w:rsidR="00BF1021">
        <w:rPr>
          <w:rFonts w:ascii="Times New Roman" w:hAnsi="Times New Roman" w:cs="Times New Roman"/>
          <w:sz w:val="24"/>
          <w:szCs w:val="24"/>
        </w:rPr>
        <w:t xml:space="preserve"> vriendin </w:t>
      </w:r>
      <w:proofErr w:type="spellStart"/>
      <w:r w:rsidR="00BF1021">
        <w:rPr>
          <w:rFonts w:ascii="Times New Roman" w:hAnsi="Times New Roman" w:cs="Times New Roman"/>
          <w:sz w:val="24"/>
          <w:szCs w:val="24"/>
        </w:rPr>
        <w:t>Chanou</w:t>
      </w:r>
      <w:proofErr w:type="spellEnd"/>
      <w:r w:rsidR="00A20479">
        <w:rPr>
          <w:rFonts w:ascii="Times New Roman" w:hAnsi="Times New Roman" w:cs="Times New Roman"/>
          <w:sz w:val="24"/>
          <w:szCs w:val="24"/>
        </w:rPr>
        <w:t xml:space="preserve"> worden gespeeld, daar was het</w:t>
      </w:r>
      <w:r w:rsidR="00BF1021">
        <w:rPr>
          <w:rFonts w:ascii="Times New Roman" w:hAnsi="Times New Roman" w:cs="Times New Roman"/>
          <w:sz w:val="24"/>
          <w:szCs w:val="24"/>
        </w:rPr>
        <w:t xml:space="preserve"> goed</w:t>
      </w:r>
      <w:r w:rsidR="00A20479">
        <w:rPr>
          <w:rFonts w:ascii="Times New Roman" w:hAnsi="Times New Roman" w:cs="Times New Roman"/>
          <w:sz w:val="24"/>
          <w:szCs w:val="24"/>
        </w:rPr>
        <w:t xml:space="preserve"> raak.</w:t>
      </w:r>
      <w:r w:rsidR="00BF1021">
        <w:rPr>
          <w:rFonts w:ascii="Times New Roman" w:hAnsi="Times New Roman" w:cs="Times New Roman"/>
          <w:sz w:val="24"/>
          <w:szCs w:val="24"/>
        </w:rPr>
        <w:t xml:space="preserve"> Bij </w:t>
      </w:r>
      <w:proofErr w:type="spellStart"/>
      <w:r w:rsidR="00BF1021">
        <w:rPr>
          <w:rFonts w:ascii="Times New Roman" w:hAnsi="Times New Roman" w:cs="Times New Roman"/>
          <w:sz w:val="24"/>
          <w:szCs w:val="24"/>
        </w:rPr>
        <w:t>Veugelrs</w:t>
      </w:r>
      <w:proofErr w:type="spellEnd"/>
      <w:r w:rsidR="00BF1021">
        <w:rPr>
          <w:rFonts w:ascii="Times New Roman" w:hAnsi="Times New Roman" w:cs="Times New Roman"/>
          <w:sz w:val="24"/>
          <w:szCs w:val="24"/>
        </w:rPr>
        <w:t xml:space="preserve"> </w:t>
      </w:r>
      <w:r w:rsidR="00A20479">
        <w:rPr>
          <w:rFonts w:ascii="Times New Roman" w:hAnsi="Times New Roman" w:cs="Times New Roman"/>
          <w:sz w:val="24"/>
          <w:szCs w:val="24"/>
        </w:rPr>
        <w:t>daar kraakt het geregeld. Met de nodige spanning stond Dennis natuurlijk buiten op zijn post. Tem</w:t>
      </w:r>
      <w:r w:rsidR="00BA068D">
        <w:rPr>
          <w:rFonts w:ascii="Times New Roman" w:hAnsi="Times New Roman" w:cs="Times New Roman"/>
          <w:sz w:val="24"/>
          <w:szCs w:val="24"/>
        </w:rPr>
        <w:t>e</w:t>
      </w:r>
      <w:r w:rsidR="00A20479">
        <w:rPr>
          <w:rFonts w:ascii="Times New Roman" w:hAnsi="Times New Roman" w:cs="Times New Roman"/>
          <w:sz w:val="24"/>
          <w:szCs w:val="24"/>
        </w:rPr>
        <w:t xml:space="preserve">er omdat hij een groot vertrouwen had </w:t>
      </w:r>
      <w:r w:rsidR="00BA068D">
        <w:rPr>
          <w:rFonts w:ascii="Times New Roman" w:hAnsi="Times New Roman" w:cs="Times New Roman"/>
          <w:sz w:val="24"/>
          <w:szCs w:val="24"/>
        </w:rPr>
        <w:t xml:space="preserve">in het jonge spul. Hij was de mening toegedaan dat als je een vroege duif wilde klokken dat dit dan enige minuten voor elf uur zou moeten zijn. Dus toen de wijzers van de klok </w:t>
      </w:r>
      <w:r w:rsidR="00115B22">
        <w:rPr>
          <w:rFonts w:ascii="Times New Roman" w:hAnsi="Times New Roman" w:cs="Times New Roman"/>
          <w:sz w:val="24"/>
          <w:szCs w:val="24"/>
        </w:rPr>
        <w:t>vijf voor elf uur aanwezen toen wis hij dat het zou moeten gebeuren. En verdomme, het was of hij het afgesproken had met het duivinnetje met ring 7078448. Want die scheerde plotseling over hem heen en liet de tijd van 10.54.</w:t>
      </w:r>
      <w:r w:rsidR="00AC1205">
        <w:rPr>
          <w:rFonts w:ascii="Times New Roman" w:hAnsi="Times New Roman" w:cs="Times New Roman"/>
          <w:sz w:val="24"/>
          <w:szCs w:val="24"/>
        </w:rPr>
        <w:t xml:space="preserve">57 uur vast leggen. En zo als het heel vaak bij hun gaat zit dan de volgende aan te komen. Hoewel dat wel  ’n minuutje of drie duurde eer de nummer 2 en 3 op de klep duikelden. </w:t>
      </w:r>
      <w:r w:rsidR="008016AE">
        <w:rPr>
          <w:rFonts w:ascii="Times New Roman" w:hAnsi="Times New Roman" w:cs="Times New Roman"/>
          <w:sz w:val="24"/>
          <w:szCs w:val="24"/>
        </w:rPr>
        <w:t xml:space="preserve">Zijn winst van 13 prijzen in totaal die begint met </w:t>
      </w:r>
      <w:r w:rsidR="008016AE">
        <w:rPr>
          <w:rFonts w:ascii="Times New Roman" w:hAnsi="Times New Roman" w:cs="Times New Roman"/>
          <w:b/>
          <w:bCs/>
          <w:sz w:val="24"/>
          <w:szCs w:val="24"/>
        </w:rPr>
        <w:t xml:space="preserve">1-8-12 </w:t>
      </w:r>
      <w:r w:rsidR="008016AE">
        <w:rPr>
          <w:rFonts w:ascii="Times New Roman" w:hAnsi="Times New Roman" w:cs="Times New Roman"/>
          <w:sz w:val="24"/>
          <w:szCs w:val="24"/>
        </w:rPr>
        <w:t>is dan ook weer een prestatie die geëigend is aan de liefhebber. En daar mag de pet voor af.</w:t>
      </w:r>
      <w:r w:rsidR="003C7DC0">
        <w:rPr>
          <w:rFonts w:ascii="Times New Roman" w:hAnsi="Times New Roman" w:cs="Times New Roman"/>
          <w:sz w:val="24"/>
          <w:szCs w:val="24"/>
        </w:rPr>
        <w:t xml:space="preserve"> De jonge duivin die 1620 duiven bij de </w:t>
      </w:r>
      <w:proofErr w:type="spellStart"/>
      <w:r w:rsidR="003C7DC0">
        <w:rPr>
          <w:rFonts w:ascii="Times New Roman" w:hAnsi="Times New Roman" w:cs="Times New Roman"/>
          <w:sz w:val="24"/>
          <w:szCs w:val="24"/>
        </w:rPr>
        <w:t>Wefo</w:t>
      </w:r>
      <w:proofErr w:type="spellEnd"/>
      <w:r w:rsidR="003C7DC0">
        <w:rPr>
          <w:rFonts w:ascii="Times New Roman" w:hAnsi="Times New Roman" w:cs="Times New Roman"/>
          <w:sz w:val="24"/>
          <w:szCs w:val="24"/>
        </w:rPr>
        <w:t xml:space="preserve"> de baas was is er eentje van ras en klas.</w:t>
      </w:r>
      <w:r w:rsidR="00C148D5">
        <w:rPr>
          <w:rFonts w:ascii="Times New Roman" w:hAnsi="Times New Roman" w:cs="Times New Roman"/>
          <w:sz w:val="24"/>
          <w:szCs w:val="24"/>
        </w:rPr>
        <w:t xml:space="preserve"> Op eitjes van 4  dagen oud waarop ze zat te broeden die hebben haar zo gemotiveerd dat ze alles in de vernieling vloog. </w:t>
      </w:r>
      <w:r w:rsidR="003C7DC0">
        <w:rPr>
          <w:rFonts w:ascii="Times New Roman" w:hAnsi="Times New Roman" w:cs="Times New Roman"/>
          <w:sz w:val="24"/>
          <w:szCs w:val="24"/>
        </w:rPr>
        <w:t xml:space="preserve"> Ze is een volle zus van hun super duif met de naam “Lizzy” (20/1708387) die ook de haar kunstjes kende.</w:t>
      </w:r>
      <w:r w:rsidR="00367B50">
        <w:rPr>
          <w:rFonts w:ascii="Times New Roman" w:hAnsi="Times New Roman" w:cs="Times New Roman"/>
          <w:sz w:val="24"/>
          <w:szCs w:val="24"/>
        </w:rPr>
        <w:t xml:space="preserve"> Die </w:t>
      </w:r>
      <w:r w:rsidR="003C7DC0">
        <w:rPr>
          <w:rFonts w:ascii="Times New Roman" w:hAnsi="Times New Roman" w:cs="Times New Roman"/>
          <w:sz w:val="24"/>
          <w:szCs w:val="24"/>
        </w:rPr>
        <w:t>won o.a. een 4</w:t>
      </w:r>
      <w:r w:rsidR="003C7DC0" w:rsidRPr="003C7DC0">
        <w:rPr>
          <w:rFonts w:ascii="Times New Roman" w:hAnsi="Times New Roman" w:cs="Times New Roman"/>
          <w:sz w:val="24"/>
          <w:szCs w:val="24"/>
          <w:vertAlign w:val="superscript"/>
        </w:rPr>
        <w:t>e</w:t>
      </w:r>
      <w:r w:rsidR="003C7DC0">
        <w:rPr>
          <w:rFonts w:ascii="Times New Roman" w:hAnsi="Times New Roman" w:cs="Times New Roman"/>
          <w:sz w:val="24"/>
          <w:szCs w:val="24"/>
        </w:rPr>
        <w:t xml:space="preserve"> prijs NPO </w:t>
      </w:r>
      <w:proofErr w:type="spellStart"/>
      <w:r w:rsidR="003C7DC0">
        <w:rPr>
          <w:rFonts w:ascii="Times New Roman" w:hAnsi="Times New Roman" w:cs="Times New Roman"/>
          <w:sz w:val="24"/>
          <w:szCs w:val="24"/>
        </w:rPr>
        <w:t>Issoudun</w:t>
      </w:r>
      <w:proofErr w:type="spellEnd"/>
      <w:r w:rsidR="003C7DC0">
        <w:rPr>
          <w:rFonts w:ascii="Times New Roman" w:hAnsi="Times New Roman" w:cs="Times New Roman"/>
          <w:sz w:val="24"/>
          <w:szCs w:val="24"/>
        </w:rPr>
        <w:t xml:space="preserve"> tegen </w:t>
      </w:r>
      <w:r w:rsidR="0016404B">
        <w:rPr>
          <w:rFonts w:ascii="Times New Roman" w:hAnsi="Times New Roman" w:cs="Times New Roman"/>
          <w:sz w:val="24"/>
          <w:szCs w:val="24"/>
        </w:rPr>
        <w:t>4.391 duiven,  een 8</w:t>
      </w:r>
      <w:r w:rsidR="0016404B" w:rsidRPr="0016404B">
        <w:rPr>
          <w:rFonts w:ascii="Times New Roman" w:hAnsi="Times New Roman" w:cs="Times New Roman"/>
          <w:sz w:val="24"/>
          <w:szCs w:val="24"/>
          <w:vertAlign w:val="superscript"/>
        </w:rPr>
        <w:t>e</w:t>
      </w:r>
      <w:r w:rsidR="0016404B">
        <w:rPr>
          <w:rFonts w:ascii="Times New Roman" w:hAnsi="Times New Roman" w:cs="Times New Roman"/>
          <w:sz w:val="24"/>
          <w:szCs w:val="24"/>
        </w:rPr>
        <w:t xml:space="preserve"> prijs op </w:t>
      </w:r>
      <w:proofErr w:type="spellStart"/>
      <w:r w:rsidR="0016404B">
        <w:rPr>
          <w:rFonts w:ascii="Times New Roman" w:hAnsi="Times New Roman" w:cs="Times New Roman"/>
          <w:sz w:val="24"/>
          <w:szCs w:val="24"/>
        </w:rPr>
        <w:t>Chalons</w:t>
      </w:r>
      <w:proofErr w:type="spellEnd"/>
      <w:r w:rsidR="0016404B">
        <w:rPr>
          <w:rFonts w:ascii="Times New Roman" w:hAnsi="Times New Roman" w:cs="Times New Roman"/>
          <w:sz w:val="24"/>
          <w:szCs w:val="24"/>
        </w:rPr>
        <w:t xml:space="preserve"> tegen 3.356 duiven, een 9</w:t>
      </w:r>
      <w:r w:rsidR="0016404B" w:rsidRPr="0016404B">
        <w:rPr>
          <w:rFonts w:ascii="Times New Roman" w:hAnsi="Times New Roman" w:cs="Times New Roman"/>
          <w:sz w:val="24"/>
          <w:szCs w:val="24"/>
          <w:vertAlign w:val="superscript"/>
        </w:rPr>
        <w:t>e</w:t>
      </w:r>
      <w:r w:rsidR="0016404B">
        <w:rPr>
          <w:rFonts w:ascii="Times New Roman" w:hAnsi="Times New Roman" w:cs="Times New Roman"/>
          <w:sz w:val="24"/>
          <w:szCs w:val="24"/>
        </w:rPr>
        <w:t xml:space="preserve"> prijs Provinciaal </w:t>
      </w:r>
      <w:proofErr w:type="spellStart"/>
      <w:r w:rsidR="0016404B">
        <w:rPr>
          <w:rFonts w:ascii="Times New Roman" w:hAnsi="Times New Roman" w:cs="Times New Roman"/>
          <w:sz w:val="24"/>
          <w:szCs w:val="24"/>
        </w:rPr>
        <w:t>Chalons</w:t>
      </w:r>
      <w:proofErr w:type="spellEnd"/>
      <w:r w:rsidR="0016404B">
        <w:rPr>
          <w:rFonts w:ascii="Times New Roman" w:hAnsi="Times New Roman" w:cs="Times New Roman"/>
          <w:sz w:val="24"/>
          <w:szCs w:val="24"/>
        </w:rPr>
        <w:t xml:space="preserve"> tegen 14.109 duiven </w:t>
      </w:r>
      <w:r w:rsidR="00FF76E1">
        <w:rPr>
          <w:rFonts w:ascii="Times New Roman" w:hAnsi="Times New Roman" w:cs="Times New Roman"/>
          <w:sz w:val="24"/>
          <w:szCs w:val="24"/>
        </w:rPr>
        <w:t>om er maar enkele te noemen. Ze heeft als vader de genoemde “</w:t>
      </w:r>
      <w:r w:rsidR="00FF76E1" w:rsidRPr="00CB2841">
        <w:rPr>
          <w:rFonts w:ascii="Times New Roman" w:hAnsi="Times New Roman" w:cs="Times New Roman"/>
          <w:b/>
          <w:bCs/>
          <w:sz w:val="24"/>
          <w:szCs w:val="24"/>
        </w:rPr>
        <w:t>Steven</w:t>
      </w:r>
      <w:r w:rsidR="00FF76E1">
        <w:rPr>
          <w:rFonts w:ascii="Times New Roman" w:hAnsi="Times New Roman" w:cs="Times New Roman"/>
          <w:sz w:val="24"/>
          <w:szCs w:val="24"/>
        </w:rPr>
        <w:t xml:space="preserve"> </w:t>
      </w:r>
      <w:proofErr w:type="spellStart"/>
      <w:r w:rsidR="00FF76E1" w:rsidRPr="00CB2841">
        <w:rPr>
          <w:rFonts w:ascii="Times New Roman" w:hAnsi="Times New Roman" w:cs="Times New Roman"/>
          <w:b/>
          <w:bCs/>
          <w:sz w:val="24"/>
          <w:szCs w:val="24"/>
        </w:rPr>
        <w:t>Seagal</w:t>
      </w:r>
      <w:proofErr w:type="spellEnd"/>
      <w:r w:rsidR="00FF76E1">
        <w:rPr>
          <w:rFonts w:ascii="Times New Roman" w:hAnsi="Times New Roman" w:cs="Times New Roman"/>
          <w:sz w:val="24"/>
          <w:szCs w:val="24"/>
        </w:rPr>
        <w:t>” x dochte</w:t>
      </w:r>
      <w:r w:rsidR="00367B50">
        <w:rPr>
          <w:rFonts w:ascii="Times New Roman" w:hAnsi="Times New Roman" w:cs="Times New Roman"/>
          <w:sz w:val="24"/>
          <w:szCs w:val="24"/>
        </w:rPr>
        <w:t>r</w:t>
      </w:r>
      <w:r w:rsidR="00FF76E1">
        <w:rPr>
          <w:rFonts w:ascii="Times New Roman" w:hAnsi="Times New Roman" w:cs="Times New Roman"/>
          <w:sz w:val="24"/>
          <w:szCs w:val="24"/>
        </w:rPr>
        <w:t xml:space="preserve"> </w:t>
      </w:r>
      <w:r w:rsidR="00FF76E1" w:rsidRPr="00CB2841">
        <w:rPr>
          <w:rFonts w:ascii="Times New Roman" w:hAnsi="Times New Roman" w:cs="Times New Roman"/>
          <w:b/>
          <w:bCs/>
          <w:sz w:val="24"/>
          <w:szCs w:val="24"/>
        </w:rPr>
        <w:t>“6</w:t>
      </w:r>
      <w:r w:rsidR="00367B50" w:rsidRPr="00CB2841">
        <w:rPr>
          <w:rFonts w:ascii="Times New Roman" w:hAnsi="Times New Roman" w:cs="Times New Roman"/>
          <w:b/>
          <w:bCs/>
          <w:sz w:val="24"/>
          <w:szCs w:val="24"/>
        </w:rPr>
        <w:t>11</w:t>
      </w:r>
      <w:r w:rsidR="00FF76E1" w:rsidRPr="00CB2841">
        <w:rPr>
          <w:rFonts w:ascii="Times New Roman" w:hAnsi="Times New Roman" w:cs="Times New Roman"/>
          <w:b/>
          <w:bCs/>
          <w:sz w:val="24"/>
          <w:szCs w:val="24"/>
        </w:rPr>
        <w:t xml:space="preserve"> de Bijter</w:t>
      </w:r>
      <w:r w:rsidR="00FF76E1">
        <w:rPr>
          <w:rFonts w:ascii="Times New Roman" w:hAnsi="Times New Roman" w:cs="Times New Roman"/>
          <w:sz w:val="24"/>
          <w:szCs w:val="24"/>
        </w:rPr>
        <w:t>.</w:t>
      </w:r>
      <w:r w:rsidR="00367B50">
        <w:rPr>
          <w:rFonts w:ascii="Times New Roman" w:hAnsi="Times New Roman" w:cs="Times New Roman"/>
          <w:sz w:val="24"/>
          <w:szCs w:val="24"/>
        </w:rPr>
        <w:t xml:space="preserve"> </w:t>
      </w:r>
      <w:r w:rsidR="00C148D5">
        <w:rPr>
          <w:rFonts w:ascii="Times New Roman" w:hAnsi="Times New Roman" w:cs="Times New Roman"/>
          <w:sz w:val="24"/>
          <w:szCs w:val="24"/>
        </w:rPr>
        <w:t xml:space="preserve">Twee bijnamen, twee goudklompjes. </w:t>
      </w:r>
      <w:r w:rsidR="00367B50">
        <w:rPr>
          <w:rFonts w:ascii="Times New Roman" w:hAnsi="Times New Roman" w:cs="Times New Roman"/>
          <w:sz w:val="24"/>
          <w:szCs w:val="24"/>
        </w:rPr>
        <w:t>En de moeder is “Mis Koopman” die rechtstreeks werd gehaald bij de alom bekende Gerard Koopman. Dat is een koppel die</w:t>
      </w:r>
      <w:r w:rsidR="00C148D5">
        <w:rPr>
          <w:rFonts w:ascii="Times New Roman" w:hAnsi="Times New Roman" w:cs="Times New Roman"/>
          <w:sz w:val="24"/>
          <w:szCs w:val="24"/>
        </w:rPr>
        <w:t xml:space="preserve"> bij hun </w:t>
      </w:r>
      <w:r w:rsidR="00367B50">
        <w:rPr>
          <w:rFonts w:ascii="Times New Roman" w:hAnsi="Times New Roman" w:cs="Times New Roman"/>
          <w:sz w:val="24"/>
          <w:szCs w:val="24"/>
        </w:rPr>
        <w:t xml:space="preserve">al meerdere goeie duiven hebben gegeven. </w:t>
      </w:r>
      <w:r w:rsidR="00F93760">
        <w:rPr>
          <w:rFonts w:ascii="Times New Roman" w:hAnsi="Times New Roman" w:cs="Times New Roman"/>
          <w:sz w:val="24"/>
          <w:szCs w:val="24"/>
        </w:rPr>
        <w:t xml:space="preserve">Dus het komt niet van het gewone. Hoe worden de jonge duiven gespeeld? Ze zijn tot 30 juni 14 uren per dag verduisterd geweest en sinds kort worden ze bijgelicht tot 22.30 uur. En niks ‘deur’ maar gewoon onder mekaar bijeen op het hok worden ze gespeeld. Waarom </w:t>
      </w:r>
      <w:r w:rsidR="008968D1">
        <w:rPr>
          <w:rFonts w:ascii="Times New Roman" w:hAnsi="Times New Roman" w:cs="Times New Roman"/>
          <w:sz w:val="24"/>
          <w:szCs w:val="24"/>
        </w:rPr>
        <w:t xml:space="preserve">wordt de naam Team </w:t>
      </w:r>
      <w:proofErr w:type="spellStart"/>
      <w:r w:rsidR="008968D1">
        <w:rPr>
          <w:rFonts w:ascii="Times New Roman" w:hAnsi="Times New Roman" w:cs="Times New Roman"/>
          <w:sz w:val="24"/>
          <w:szCs w:val="24"/>
        </w:rPr>
        <w:t>Veugelers</w:t>
      </w:r>
      <w:proofErr w:type="spellEnd"/>
      <w:r w:rsidR="008968D1">
        <w:rPr>
          <w:rFonts w:ascii="Times New Roman" w:hAnsi="Times New Roman" w:cs="Times New Roman"/>
          <w:sz w:val="24"/>
          <w:szCs w:val="24"/>
        </w:rPr>
        <w:t xml:space="preserve"> gebruikt? Om dat de eerste ronde jonge duiven worden gespeeld op het hok van de woning van Dennis </w:t>
      </w:r>
      <w:r w:rsidR="00CB2841">
        <w:rPr>
          <w:rFonts w:ascii="Times New Roman" w:hAnsi="Times New Roman" w:cs="Times New Roman"/>
          <w:sz w:val="24"/>
          <w:szCs w:val="24"/>
        </w:rPr>
        <w:t xml:space="preserve">en </w:t>
      </w:r>
      <w:proofErr w:type="spellStart"/>
      <w:r w:rsidR="00CB2841">
        <w:rPr>
          <w:rFonts w:ascii="Times New Roman" w:hAnsi="Times New Roman" w:cs="Times New Roman"/>
          <w:sz w:val="24"/>
          <w:szCs w:val="24"/>
        </w:rPr>
        <w:t>Chanou</w:t>
      </w:r>
      <w:proofErr w:type="spellEnd"/>
      <w:r w:rsidR="00CB2841">
        <w:rPr>
          <w:rFonts w:ascii="Times New Roman" w:hAnsi="Times New Roman" w:cs="Times New Roman"/>
          <w:sz w:val="24"/>
          <w:szCs w:val="24"/>
        </w:rPr>
        <w:t xml:space="preserve"> waar ook de kweekduiven zitten. De 2</w:t>
      </w:r>
      <w:r w:rsidR="00CB2841" w:rsidRPr="00CB2841">
        <w:rPr>
          <w:rFonts w:ascii="Times New Roman" w:hAnsi="Times New Roman" w:cs="Times New Roman"/>
          <w:sz w:val="24"/>
          <w:szCs w:val="24"/>
          <w:vertAlign w:val="superscript"/>
        </w:rPr>
        <w:t>e</w:t>
      </w:r>
      <w:r w:rsidR="00CB2841">
        <w:rPr>
          <w:rFonts w:ascii="Times New Roman" w:hAnsi="Times New Roman" w:cs="Times New Roman"/>
          <w:sz w:val="24"/>
          <w:szCs w:val="24"/>
        </w:rPr>
        <w:t xml:space="preserve"> en de 3</w:t>
      </w:r>
      <w:r w:rsidR="00CB2841" w:rsidRPr="00CB2841">
        <w:rPr>
          <w:rFonts w:ascii="Times New Roman" w:hAnsi="Times New Roman" w:cs="Times New Roman"/>
          <w:sz w:val="24"/>
          <w:szCs w:val="24"/>
          <w:vertAlign w:val="superscript"/>
        </w:rPr>
        <w:t>e</w:t>
      </w:r>
      <w:r w:rsidR="00CB2841">
        <w:rPr>
          <w:rFonts w:ascii="Times New Roman" w:hAnsi="Times New Roman" w:cs="Times New Roman"/>
          <w:sz w:val="24"/>
          <w:szCs w:val="24"/>
        </w:rPr>
        <w:t xml:space="preserve"> ronde jonge</w:t>
      </w:r>
      <w:r w:rsidR="009F46B5">
        <w:rPr>
          <w:rFonts w:ascii="Times New Roman" w:hAnsi="Times New Roman" w:cs="Times New Roman"/>
          <w:sz w:val="24"/>
          <w:szCs w:val="24"/>
        </w:rPr>
        <w:t xml:space="preserve"> duiven</w:t>
      </w:r>
      <w:r w:rsidR="00CB2841">
        <w:rPr>
          <w:rFonts w:ascii="Times New Roman" w:hAnsi="Times New Roman" w:cs="Times New Roman"/>
          <w:sz w:val="24"/>
          <w:szCs w:val="24"/>
        </w:rPr>
        <w:t xml:space="preserve"> die worden gespeeld op het hok van </w:t>
      </w:r>
      <w:r w:rsidR="009F46B5">
        <w:rPr>
          <w:rFonts w:ascii="Times New Roman" w:hAnsi="Times New Roman" w:cs="Times New Roman"/>
          <w:sz w:val="24"/>
          <w:szCs w:val="24"/>
        </w:rPr>
        <w:t>zijn</w:t>
      </w:r>
      <w:r w:rsidR="00CB2841">
        <w:rPr>
          <w:rFonts w:ascii="Times New Roman" w:hAnsi="Times New Roman" w:cs="Times New Roman"/>
          <w:sz w:val="24"/>
          <w:szCs w:val="24"/>
        </w:rPr>
        <w:t xml:space="preserve"> oud</w:t>
      </w:r>
      <w:r w:rsidR="009F46B5">
        <w:rPr>
          <w:rFonts w:ascii="Times New Roman" w:hAnsi="Times New Roman" w:cs="Times New Roman"/>
          <w:sz w:val="24"/>
          <w:szCs w:val="24"/>
        </w:rPr>
        <w:t xml:space="preserve">ers en zoals gewoon onder de naam </w:t>
      </w:r>
      <w:r w:rsidR="00CB2841">
        <w:rPr>
          <w:rFonts w:ascii="Times New Roman" w:hAnsi="Times New Roman" w:cs="Times New Roman"/>
          <w:sz w:val="24"/>
          <w:szCs w:val="24"/>
        </w:rPr>
        <w:t>van Dennis</w:t>
      </w:r>
      <w:r w:rsidR="009F46B5">
        <w:rPr>
          <w:rFonts w:ascii="Times New Roman" w:hAnsi="Times New Roman" w:cs="Times New Roman"/>
          <w:sz w:val="24"/>
          <w:szCs w:val="24"/>
        </w:rPr>
        <w:t xml:space="preserve"> </w:t>
      </w:r>
      <w:proofErr w:type="spellStart"/>
      <w:r w:rsidR="009F46B5">
        <w:rPr>
          <w:rFonts w:ascii="Times New Roman" w:hAnsi="Times New Roman" w:cs="Times New Roman"/>
          <w:sz w:val="24"/>
          <w:szCs w:val="24"/>
        </w:rPr>
        <w:t>Veugelers</w:t>
      </w:r>
      <w:proofErr w:type="spellEnd"/>
      <w:r w:rsidR="009F46B5">
        <w:rPr>
          <w:rFonts w:ascii="Times New Roman" w:hAnsi="Times New Roman" w:cs="Times New Roman"/>
          <w:sz w:val="24"/>
          <w:szCs w:val="24"/>
        </w:rPr>
        <w:t xml:space="preserve">. </w:t>
      </w:r>
      <w:r w:rsidR="00C340B4">
        <w:rPr>
          <w:rFonts w:ascii="Times New Roman" w:hAnsi="Times New Roman" w:cs="Times New Roman"/>
          <w:sz w:val="24"/>
          <w:szCs w:val="24"/>
        </w:rPr>
        <w:t xml:space="preserve">Het ruikt allemaal naar nog méér podiumplaatsen en wat het zal worden is veel </w:t>
      </w:r>
      <w:r w:rsidR="00067B4C">
        <w:rPr>
          <w:rFonts w:ascii="Times New Roman" w:hAnsi="Times New Roman" w:cs="Times New Roman"/>
          <w:sz w:val="24"/>
          <w:szCs w:val="24"/>
        </w:rPr>
        <w:t xml:space="preserve">belovend. Wel zullen het gaan meemaken! En voor de overwinning op deze </w:t>
      </w:r>
      <w:proofErr w:type="spellStart"/>
      <w:r w:rsidR="00067B4C">
        <w:rPr>
          <w:rFonts w:ascii="Times New Roman" w:hAnsi="Times New Roman" w:cs="Times New Roman"/>
          <w:sz w:val="24"/>
          <w:szCs w:val="24"/>
        </w:rPr>
        <w:t>Rethel</w:t>
      </w:r>
      <w:proofErr w:type="spellEnd"/>
      <w:r w:rsidR="00067B4C">
        <w:rPr>
          <w:rFonts w:ascii="Times New Roman" w:hAnsi="Times New Roman" w:cs="Times New Roman"/>
          <w:sz w:val="24"/>
          <w:szCs w:val="24"/>
        </w:rPr>
        <w:t xml:space="preserve"> krijgen z</w:t>
      </w:r>
      <w:r w:rsidR="00A13872">
        <w:rPr>
          <w:rFonts w:ascii="Times New Roman" w:hAnsi="Times New Roman" w:cs="Times New Roman"/>
          <w:sz w:val="24"/>
          <w:szCs w:val="24"/>
        </w:rPr>
        <w:t>e</w:t>
      </w:r>
      <w:r w:rsidR="00067B4C">
        <w:rPr>
          <w:rFonts w:ascii="Times New Roman" w:hAnsi="Times New Roman" w:cs="Times New Roman"/>
          <w:sz w:val="24"/>
          <w:szCs w:val="24"/>
        </w:rPr>
        <w:t xml:space="preserve"> de vijf. </w:t>
      </w:r>
      <w:r w:rsidR="00067B4C" w:rsidRPr="00A13872">
        <w:rPr>
          <w:rFonts w:ascii="Times New Roman" w:hAnsi="Times New Roman" w:cs="Times New Roman"/>
          <w:b/>
          <w:bCs/>
          <w:sz w:val="24"/>
          <w:szCs w:val="24"/>
        </w:rPr>
        <w:t>Gefeliciteerd en proficiat</w:t>
      </w:r>
      <w:r w:rsidR="00067B4C">
        <w:rPr>
          <w:rFonts w:ascii="Times New Roman" w:hAnsi="Times New Roman" w:cs="Times New Roman"/>
          <w:sz w:val="24"/>
          <w:szCs w:val="24"/>
        </w:rPr>
        <w:t xml:space="preserve">. </w:t>
      </w:r>
    </w:p>
    <w:p w14:paraId="37C19E0D" w14:textId="39A41BD4" w:rsidR="004E21C4" w:rsidRPr="00C61B57" w:rsidRDefault="00C61B57" w:rsidP="00AA770C">
      <w:pPr>
        <w:jc w:val="both"/>
        <w:rPr>
          <w:rFonts w:ascii="Times New Roman" w:hAnsi="Times New Roman" w:cs="Times New Roman"/>
          <w:b/>
          <w:bCs/>
          <w:sz w:val="24"/>
          <w:szCs w:val="24"/>
        </w:rPr>
      </w:pPr>
      <w:r>
        <w:rPr>
          <w:rFonts w:ascii="Times New Roman" w:hAnsi="Times New Roman" w:cs="Times New Roman"/>
          <w:sz w:val="24"/>
          <w:szCs w:val="24"/>
        </w:rPr>
        <w:t xml:space="preserve">Het zilver dat </w:t>
      </w:r>
      <w:r w:rsidR="00A13872">
        <w:rPr>
          <w:rFonts w:ascii="Times New Roman" w:hAnsi="Times New Roman" w:cs="Times New Roman"/>
          <w:sz w:val="24"/>
          <w:szCs w:val="24"/>
        </w:rPr>
        <w:t xml:space="preserve">won </w:t>
      </w:r>
      <w:r w:rsidRPr="00C61B57">
        <w:rPr>
          <w:rFonts w:ascii="Times New Roman" w:hAnsi="Times New Roman" w:cs="Times New Roman"/>
          <w:b/>
          <w:bCs/>
          <w:sz w:val="24"/>
          <w:szCs w:val="24"/>
        </w:rPr>
        <w:t>John van Heel</w:t>
      </w:r>
      <w:r>
        <w:rPr>
          <w:rFonts w:ascii="Times New Roman" w:hAnsi="Times New Roman" w:cs="Times New Roman"/>
          <w:sz w:val="24"/>
          <w:szCs w:val="24"/>
        </w:rPr>
        <w:t xml:space="preserve"> uit Maria-Hoop die ook verrekte goed weet wat vroege prijzen klokken inhoudt. Met de nummers </w:t>
      </w:r>
      <w:r w:rsidRPr="00C61B57">
        <w:rPr>
          <w:rFonts w:ascii="Times New Roman" w:hAnsi="Times New Roman" w:cs="Times New Roman"/>
          <w:b/>
          <w:bCs/>
          <w:sz w:val="24"/>
          <w:szCs w:val="24"/>
        </w:rPr>
        <w:t xml:space="preserve">2 en 5 </w:t>
      </w:r>
      <w:r>
        <w:rPr>
          <w:rFonts w:ascii="Times New Roman" w:hAnsi="Times New Roman" w:cs="Times New Roman"/>
          <w:sz w:val="24"/>
          <w:szCs w:val="24"/>
        </w:rPr>
        <w:t xml:space="preserve">en een totaal van 10 prijzen zit die John er weer goed bij. En dat </w:t>
      </w:r>
      <w:r w:rsidR="00A13872">
        <w:rPr>
          <w:rFonts w:ascii="Times New Roman" w:hAnsi="Times New Roman" w:cs="Times New Roman"/>
          <w:sz w:val="24"/>
          <w:szCs w:val="24"/>
        </w:rPr>
        <w:t xml:space="preserve">zit </w:t>
      </w:r>
      <w:r>
        <w:rPr>
          <w:rFonts w:ascii="Times New Roman" w:hAnsi="Times New Roman" w:cs="Times New Roman"/>
          <w:sz w:val="24"/>
          <w:szCs w:val="24"/>
        </w:rPr>
        <w:t>ook</w:t>
      </w:r>
      <w:r w:rsidRPr="00C61B57">
        <w:rPr>
          <w:rFonts w:ascii="Times New Roman" w:hAnsi="Times New Roman" w:cs="Times New Roman"/>
          <w:b/>
          <w:bCs/>
          <w:sz w:val="24"/>
          <w:szCs w:val="24"/>
        </w:rPr>
        <w:t xml:space="preserve"> </w:t>
      </w:r>
      <w:proofErr w:type="spellStart"/>
      <w:r w:rsidRPr="00C61B57">
        <w:rPr>
          <w:rFonts w:ascii="Times New Roman" w:hAnsi="Times New Roman" w:cs="Times New Roman"/>
          <w:b/>
          <w:bCs/>
          <w:sz w:val="24"/>
          <w:szCs w:val="24"/>
        </w:rPr>
        <w:t>H,Kusters</w:t>
      </w:r>
      <w:proofErr w:type="spellEnd"/>
      <w:r w:rsidRPr="00C61B57">
        <w:rPr>
          <w:rFonts w:ascii="Times New Roman" w:hAnsi="Times New Roman" w:cs="Times New Roman"/>
          <w:b/>
          <w:bCs/>
          <w:sz w:val="24"/>
          <w:szCs w:val="24"/>
        </w:rPr>
        <w:t xml:space="preserve"> </w:t>
      </w:r>
      <w:r>
        <w:rPr>
          <w:rFonts w:ascii="Times New Roman" w:hAnsi="Times New Roman" w:cs="Times New Roman"/>
          <w:sz w:val="24"/>
          <w:szCs w:val="24"/>
        </w:rPr>
        <w:t xml:space="preserve">uit Spaubeek. Die klasbak en </w:t>
      </w:r>
      <w:proofErr w:type="spellStart"/>
      <w:r>
        <w:rPr>
          <w:rFonts w:ascii="Times New Roman" w:hAnsi="Times New Roman" w:cs="Times New Roman"/>
          <w:sz w:val="24"/>
          <w:szCs w:val="24"/>
        </w:rPr>
        <w:t>Wefo</w:t>
      </w:r>
      <w:proofErr w:type="spellEnd"/>
      <w:r>
        <w:rPr>
          <w:rFonts w:ascii="Times New Roman" w:hAnsi="Times New Roman" w:cs="Times New Roman"/>
          <w:sz w:val="24"/>
          <w:szCs w:val="24"/>
        </w:rPr>
        <w:t xml:space="preserve"> winnaar kreeg ook en steen vroege op de klep en die tegelijk goed was voor het podium. Met </w:t>
      </w:r>
      <w:r w:rsidRPr="00E96036">
        <w:rPr>
          <w:rFonts w:ascii="Times New Roman" w:hAnsi="Times New Roman" w:cs="Times New Roman"/>
          <w:b/>
          <w:bCs/>
          <w:sz w:val="24"/>
          <w:szCs w:val="24"/>
        </w:rPr>
        <w:t>de 3</w:t>
      </w:r>
      <w:r w:rsidRPr="00E96036">
        <w:rPr>
          <w:rFonts w:ascii="Times New Roman" w:hAnsi="Times New Roman" w:cs="Times New Roman"/>
          <w:b/>
          <w:bCs/>
          <w:sz w:val="24"/>
          <w:szCs w:val="24"/>
          <w:vertAlign w:val="superscript"/>
        </w:rPr>
        <w:t>e</w:t>
      </w:r>
      <w:r w:rsidRPr="00E96036">
        <w:rPr>
          <w:rFonts w:ascii="Times New Roman" w:hAnsi="Times New Roman" w:cs="Times New Roman"/>
          <w:b/>
          <w:bCs/>
          <w:sz w:val="24"/>
          <w:szCs w:val="24"/>
        </w:rPr>
        <w:t xml:space="preserve"> prijs</w:t>
      </w:r>
      <w:r>
        <w:rPr>
          <w:rFonts w:ascii="Times New Roman" w:hAnsi="Times New Roman" w:cs="Times New Roman"/>
          <w:sz w:val="24"/>
          <w:szCs w:val="24"/>
        </w:rPr>
        <w:t xml:space="preserve"> </w:t>
      </w:r>
      <w:r w:rsidR="00E96036">
        <w:rPr>
          <w:rFonts w:ascii="Times New Roman" w:hAnsi="Times New Roman" w:cs="Times New Roman"/>
          <w:sz w:val="24"/>
          <w:szCs w:val="24"/>
        </w:rPr>
        <w:t>en nog 9  prijzen er bij heeft Kusters een mooi tiental. De 4</w:t>
      </w:r>
      <w:r w:rsidR="00E96036" w:rsidRPr="00E96036">
        <w:rPr>
          <w:rFonts w:ascii="Times New Roman" w:hAnsi="Times New Roman" w:cs="Times New Roman"/>
          <w:sz w:val="24"/>
          <w:szCs w:val="24"/>
          <w:vertAlign w:val="superscript"/>
        </w:rPr>
        <w:t>e</w:t>
      </w:r>
      <w:r w:rsidR="00E96036">
        <w:rPr>
          <w:rFonts w:ascii="Times New Roman" w:hAnsi="Times New Roman" w:cs="Times New Roman"/>
          <w:sz w:val="24"/>
          <w:szCs w:val="24"/>
        </w:rPr>
        <w:t xml:space="preserve"> prijs die wint ook al geen onbekende. Met </w:t>
      </w:r>
      <w:r w:rsidR="00E96036" w:rsidRPr="002F64C0">
        <w:rPr>
          <w:rFonts w:ascii="Times New Roman" w:hAnsi="Times New Roman" w:cs="Times New Roman"/>
          <w:b/>
          <w:bCs/>
          <w:sz w:val="24"/>
          <w:szCs w:val="24"/>
        </w:rPr>
        <w:t xml:space="preserve">Maikel </w:t>
      </w:r>
      <w:proofErr w:type="spellStart"/>
      <w:r w:rsidR="00E96036" w:rsidRPr="002F64C0">
        <w:rPr>
          <w:rFonts w:ascii="Times New Roman" w:hAnsi="Times New Roman" w:cs="Times New Roman"/>
          <w:b/>
          <w:bCs/>
          <w:sz w:val="24"/>
          <w:szCs w:val="24"/>
        </w:rPr>
        <w:t>Zeegers</w:t>
      </w:r>
      <w:proofErr w:type="spellEnd"/>
      <w:r w:rsidR="00E96036">
        <w:rPr>
          <w:rFonts w:ascii="Times New Roman" w:hAnsi="Times New Roman" w:cs="Times New Roman"/>
          <w:sz w:val="24"/>
          <w:szCs w:val="24"/>
        </w:rPr>
        <w:t xml:space="preserve"> </w:t>
      </w:r>
      <w:r w:rsidR="002F64C0">
        <w:rPr>
          <w:rFonts w:ascii="Times New Roman" w:hAnsi="Times New Roman" w:cs="Times New Roman"/>
          <w:sz w:val="24"/>
          <w:szCs w:val="24"/>
        </w:rPr>
        <w:t xml:space="preserve">te Roermond </w:t>
      </w:r>
      <w:r w:rsidR="00992A67">
        <w:rPr>
          <w:rFonts w:ascii="Times New Roman" w:hAnsi="Times New Roman" w:cs="Times New Roman"/>
          <w:sz w:val="24"/>
          <w:szCs w:val="24"/>
        </w:rPr>
        <w:t xml:space="preserve">weten we welk vlees we in de kuip hebben. Ook alweer een melker die de status van amateur reeds lang achter zich heeft. Met de nummers </w:t>
      </w:r>
      <w:r w:rsidR="00992A67">
        <w:rPr>
          <w:rFonts w:ascii="Times New Roman" w:hAnsi="Times New Roman" w:cs="Times New Roman"/>
          <w:b/>
          <w:bCs/>
          <w:sz w:val="24"/>
          <w:szCs w:val="24"/>
        </w:rPr>
        <w:t xml:space="preserve">4-29-33-58 </w:t>
      </w:r>
      <w:r w:rsidR="00992A67">
        <w:rPr>
          <w:rFonts w:ascii="Times New Roman" w:hAnsi="Times New Roman" w:cs="Times New Roman"/>
          <w:sz w:val="24"/>
          <w:szCs w:val="24"/>
        </w:rPr>
        <w:t xml:space="preserve">als voorlopers van zijn totaal van 14 prijzen mag die Maikel echt gezien worden. </w:t>
      </w:r>
      <w:r w:rsidR="003D5B01">
        <w:rPr>
          <w:rFonts w:ascii="Times New Roman" w:hAnsi="Times New Roman" w:cs="Times New Roman"/>
          <w:sz w:val="24"/>
          <w:szCs w:val="24"/>
        </w:rPr>
        <w:t xml:space="preserve">In Maastricht maakten </w:t>
      </w:r>
      <w:r w:rsidR="00F00E82" w:rsidRPr="00F00E82">
        <w:rPr>
          <w:rFonts w:ascii="Times New Roman" w:hAnsi="Times New Roman" w:cs="Times New Roman"/>
          <w:b/>
          <w:bCs/>
          <w:sz w:val="24"/>
          <w:szCs w:val="24"/>
        </w:rPr>
        <w:t>Ton en Ine Geenen-Peters</w:t>
      </w:r>
      <w:r w:rsidR="00F00E82">
        <w:rPr>
          <w:rFonts w:ascii="Times New Roman" w:hAnsi="Times New Roman" w:cs="Times New Roman"/>
          <w:sz w:val="24"/>
          <w:szCs w:val="24"/>
        </w:rPr>
        <w:t xml:space="preserve"> ook flink de kachel aan. Daar werd degelijk gepookt. Liefst 35 keer worden ze gezien in de uitslag en dat beslaat een halve pagina. Daar loeide de sirene. Beginnende met </w:t>
      </w:r>
      <w:r w:rsidR="00F00E82">
        <w:rPr>
          <w:rFonts w:ascii="Times New Roman" w:hAnsi="Times New Roman" w:cs="Times New Roman"/>
          <w:b/>
          <w:bCs/>
          <w:sz w:val="24"/>
          <w:szCs w:val="24"/>
        </w:rPr>
        <w:t xml:space="preserve">6-15-20-43-45 </w:t>
      </w:r>
      <w:r w:rsidR="00F00E82">
        <w:rPr>
          <w:rFonts w:ascii="Times New Roman" w:hAnsi="Times New Roman" w:cs="Times New Roman"/>
          <w:sz w:val="24"/>
          <w:szCs w:val="24"/>
        </w:rPr>
        <w:t xml:space="preserve">hebben ze een vijftal op het voorblad staan die als zodanig </w:t>
      </w:r>
      <w:r w:rsidR="006F7F89">
        <w:rPr>
          <w:rFonts w:ascii="Times New Roman" w:hAnsi="Times New Roman" w:cs="Times New Roman"/>
          <w:sz w:val="24"/>
          <w:szCs w:val="24"/>
        </w:rPr>
        <w:t xml:space="preserve">goed blinken. En als we het over een  combinatie hebben dan wordt automatisch aan </w:t>
      </w:r>
      <w:r w:rsidR="006F7F89" w:rsidRPr="006F7F89">
        <w:rPr>
          <w:rFonts w:ascii="Times New Roman" w:hAnsi="Times New Roman" w:cs="Times New Roman"/>
          <w:b/>
          <w:bCs/>
          <w:sz w:val="24"/>
          <w:szCs w:val="24"/>
        </w:rPr>
        <w:t xml:space="preserve">Bertha en Wolfgang </w:t>
      </w:r>
      <w:proofErr w:type="spellStart"/>
      <w:r w:rsidR="006F7F89" w:rsidRPr="006F7F89">
        <w:rPr>
          <w:rFonts w:ascii="Times New Roman" w:hAnsi="Times New Roman" w:cs="Times New Roman"/>
          <w:b/>
          <w:bCs/>
          <w:sz w:val="24"/>
          <w:szCs w:val="24"/>
        </w:rPr>
        <w:t>Berensfreise</w:t>
      </w:r>
      <w:proofErr w:type="spellEnd"/>
      <w:r w:rsidR="006F7F89">
        <w:rPr>
          <w:rFonts w:ascii="Times New Roman" w:hAnsi="Times New Roman" w:cs="Times New Roman"/>
          <w:sz w:val="24"/>
          <w:szCs w:val="24"/>
        </w:rPr>
        <w:t xml:space="preserve"> in Nieuwstadt gedacht. Die hebben zich ook niet verveeld. Ze schoten met scherp. Liefst 46 prijzen winnen ze waarvan  </w:t>
      </w:r>
      <w:r w:rsidR="006F7F89">
        <w:rPr>
          <w:rFonts w:ascii="Times New Roman" w:hAnsi="Times New Roman" w:cs="Times New Roman"/>
          <w:b/>
          <w:bCs/>
          <w:sz w:val="24"/>
          <w:szCs w:val="24"/>
        </w:rPr>
        <w:t>7-10-11-13-22-23</w:t>
      </w:r>
      <w:r w:rsidR="004E13EC">
        <w:rPr>
          <w:rFonts w:ascii="Times New Roman" w:hAnsi="Times New Roman" w:cs="Times New Roman"/>
          <w:b/>
          <w:bCs/>
          <w:sz w:val="24"/>
          <w:szCs w:val="24"/>
        </w:rPr>
        <w:t xml:space="preserve">-25 </w:t>
      </w:r>
      <w:r w:rsidR="004E13EC">
        <w:rPr>
          <w:rFonts w:ascii="Times New Roman" w:hAnsi="Times New Roman" w:cs="Times New Roman"/>
          <w:sz w:val="24"/>
          <w:szCs w:val="24"/>
        </w:rPr>
        <w:t xml:space="preserve">de kersen op de taart zijn. Het de winnaar van Chimay van vorige week met name </w:t>
      </w:r>
      <w:r w:rsidR="004E13EC" w:rsidRPr="00A13872">
        <w:rPr>
          <w:rFonts w:ascii="Times New Roman" w:hAnsi="Times New Roman" w:cs="Times New Roman"/>
          <w:b/>
          <w:bCs/>
          <w:sz w:val="24"/>
          <w:szCs w:val="24"/>
        </w:rPr>
        <w:t>Arno</w:t>
      </w:r>
      <w:r w:rsidR="004E13EC">
        <w:rPr>
          <w:rFonts w:ascii="Times New Roman" w:hAnsi="Times New Roman" w:cs="Times New Roman"/>
          <w:sz w:val="24"/>
          <w:szCs w:val="24"/>
        </w:rPr>
        <w:t xml:space="preserve"> </w:t>
      </w:r>
      <w:r w:rsidR="004E13EC" w:rsidRPr="00A13872">
        <w:rPr>
          <w:rFonts w:ascii="Times New Roman" w:hAnsi="Times New Roman" w:cs="Times New Roman"/>
          <w:b/>
          <w:bCs/>
          <w:sz w:val="24"/>
          <w:szCs w:val="24"/>
        </w:rPr>
        <w:t>van</w:t>
      </w:r>
      <w:r w:rsidR="004E13EC">
        <w:rPr>
          <w:rFonts w:ascii="Times New Roman" w:hAnsi="Times New Roman" w:cs="Times New Roman"/>
          <w:sz w:val="24"/>
          <w:szCs w:val="24"/>
        </w:rPr>
        <w:t xml:space="preserve"> </w:t>
      </w:r>
      <w:proofErr w:type="spellStart"/>
      <w:r w:rsidR="004E13EC" w:rsidRPr="00A13872">
        <w:rPr>
          <w:rFonts w:ascii="Times New Roman" w:hAnsi="Times New Roman" w:cs="Times New Roman"/>
          <w:b/>
          <w:bCs/>
          <w:sz w:val="24"/>
          <w:szCs w:val="24"/>
        </w:rPr>
        <w:t>Lumi</w:t>
      </w:r>
      <w:r w:rsidR="00A13872" w:rsidRPr="00A13872">
        <w:rPr>
          <w:rFonts w:ascii="Times New Roman" w:hAnsi="Times New Roman" w:cs="Times New Roman"/>
          <w:b/>
          <w:bCs/>
          <w:sz w:val="24"/>
          <w:szCs w:val="24"/>
        </w:rPr>
        <w:t>g</w:t>
      </w:r>
      <w:proofErr w:type="spellEnd"/>
      <w:r w:rsidR="004E13EC">
        <w:rPr>
          <w:rFonts w:ascii="Times New Roman" w:hAnsi="Times New Roman" w:cs="Times New Roman"/>
          <w:sz w:val="24"/>
          <w:szCs w:val="24"/>
        </w:rPr>
        <w:t xml:space="preserve"> uit </w:t>
      </w:r>
      <w:proofErr w:type="spellStart"/>
      <w:r w:rsidR="004E13EC">
        <w:rPr>
          <w:rFonts w:ascii="Times New Roman" w:hAnsi="Times New Roman" w:cs="Times New Roman"/>
          <w:sz w:val="24"/>
          <w:szCs w:val="24"/>
        </w:rPr>
        <w:t>Koninsbosch</w:t>
      </w:r>
      <w:proofErr w:type="spellEnd"/>
      <w:r w:rsidR="004E13EC">
        <w:rPr>
          <w:rFonts w:ascii="Times New Roman" w:hAnsi="Times New Roman" w:cs="Times New Roman"/>
          <w:sz w:val="24"/>
          <w:szCs w:val="24"/>
        </w:rPr>
        <w:t xml:space="preserve"> die de top tien compleet maakt. Dat doet hij met de 9</w:t>
      </w:r>
      <w:r w:rsidR="004E13EC" w:rsidRPr="004E13EC">
        <w:rPr>
          <w:rFonts w:ascii="Times New Roman" w:hAnsi="Times New Roman" w:cs="Times New Roman"/>
          <w:sz w:val="24"/>
          <w:szCs w:val="24"/>
          <w:vertAlign w:val="superscript"/>
        </w:rPr>
        <w:t>e</w:t>
      </w:r>
      <w:r w:rsidR="004E13EC">
        <w:rPr>
          <w:rFonts w:ascii="Times New Roman" w:hAnsi="Times New Roman" w:cs="Times New Roman"/>
          <w:sz w:val="24"/>
          <w:szCs w:val="24"/>
        </w:rPr>
        <w:t xml:space="preserve"> prijs om daar nog 17</w:t>
      </w:r>
      <w:r w:rsidR="009F6CBF">
        <w:rPr>
          <w:rFonts w:ascii="Times New Roman" w:hAnsi="Times New Roman" w:cs="Times New Roman"/>
          <w:sz w:val="24"/>
          <w:szCs w:val="24"/>
        </w:rPr>
        <w:t xml:space="preserve"> prijzen </w:t>
      </w:r>
      <w:r w:rsidR="004E13EC">
        <w:rPr>
          <w:rFonts w:ascii="Times New Roman" w:hAnsi="Times New Roman" w:cs="Times New Roman"/>
          <w:sz w:val="24"/>
          <w:szCs w:val="24"/>
        </w:rPr>
        <w:t xml:space="preserve"> bij te winnen. En geen kleintjes. Met de nummers </w:t>
      </w:r>
      <w:r w:rsidR="009F6CBF" w:rsidRPr="009F6CBF">
        <w:rPr>
          <w:rFonts w:ascii="Times New Roman" w:hAnsi="Times New Roman" w:cs="Times New Roman"/>
          <w:b/>
          <w:bCs/>
          <w:sz w:val="24"/>
          <w:szCs w:val="24"/>
        </w:rPr>
        <w:t>9-36-37-38-40-42-47</w:t>
      </w:r>
      <w:r w:rsidR="009F6CBF">
        <w:rPr>
          <w:rFonts w:ascii="Times New Roman" w:hAnsi="Times New Roman" w:cs="Times New Roman"/>
          <w:sz w:val="24"/>
          <w:szCs w:val="24"/>
        </w:rPr>
        <w:t>-</w:t>
      </w:r>
      <w:r w:rsidR="009F6CBF" w:rsidRPr="009F6CBF">
        <w:rPr>
          <w:rFonts w:ascii="Times New Roman" w:hAnsi="Times New Roman" w:cs="Times New Roman"/>
          <w:b/>
          <w:bCs/>
          <w:sz w:val="24"/>
          <w:szCs w:val="24"/>
        </w:rPr>
        <w:t>56</w:t>
      </w:r>
      <w:r w:rsidR="009F6CBF">
        <w:rPr>
          <w:rFonts w:ascii="Times New Roman" w:hAnsi="Times New Roman" w:cs="Times New Roman"/>
          <w:sz w:val="24"/>
          <w:szCs w:val="24"/>
        </w:rPr>
        <w:t xml:space="preserve"> staat hij groots op het eerste blad van de uitslag. Daar wordt naar gekeken! </w:t>
      </w:r>
      <w:r w:rsidR="007D6F70">
        <w:rPr>
          <w:rFonts w:ascii="Times New Roman" w:hAnsi="Times New Roman" w:cs="Times New Roman"/>
          <w:sz w:val="24"/>
          <w:szCs w:val="24"/>
        </w:rPr>
        <w:t xml:space="preserve">Ook alle andere prijswinnaars proficiat! En dat zijn deze: </w:t>
      </w:r>
      <w:r w:rsidR="009F6CBF">
        <w:rPr>
          <w:rFonts w:ascii="Times New Roman" w:hAnsi="Times New Roman" w:cs="Times New Roman"/>
          <w:sz w:val="24"/>
          <w:szCs w:val="24"/>
        </w:rPr>
        <w:t xml:space="preserve"> </w:t>
      </w:r>
      <w:r w:rsidR="004E13EC">
        <w:rPr>
          <w:rFonts w:ascii="Times New Roman" w:hAnsi="Times New Roman" w:cs="Times New Roman"/>
          <w:sz w:val="24"/>
          <w:szCs w:val="24"/>
        </w:rPr>
        <w:t xml:space="preserve"> </w:t>
      </w:r>
      <w:r w:rsidR="006F7F89">
        <w:rPr>
          <w:rFonts w:ascii="Times New Roman" w:hAnsi="Times New Roman" w:cs="Times New Roman"/>
          <w:sz w:val="24"/>
          <w:szCs w:val="24"/>
        </w:rPr>
        <w:t xml:space="preserve">  </w:t>
      </w:r>
      <w:r w:rsidR="00F00E82">
        <w:rPr>
          <w:rFonts w:ascii="Times New Roman" w:hAnsi="Times New Roman" w:cs="Times New Roman"/>
          <w:sz w:val="24"/>
          <w:szCs w:val="24"/>
        </w:rPr>
        <w:t xml:space="preserve"> </w:t>
      </w:r>
      <w:r w:rsidR="003D5B01">
        <w:rPr>
          <w:rFonts w:ascii="Times New Roman" w:hAnsi="Times New Roman" w:cs="Times New Roman"/>
          <w:sz w:val="24"/>
          <w:szCs w:val="24"/>
        </w:rPr>
        <w:t xml:space="preserve"> </w:t>
      </w:r>
      <w:r w:rsidR="00992A67">
        <w:rPr>
          <w:rFonts w:ascii="Times New Roman" w:hAnsi="Times New Roman" w:cs="Times New Roman"/>
          <w:sz w:val="24"/>
          <w:szCs w:val="24"/>
        </w:rPr>
        <w:t xml:space="preserve"> </w:t>
      </w:r>
      <w:r w:rsidRPr="00C61B57">
        <w:rPr>
          <w:rFonts w:ascii="Times New Roman" w:hAnsi="Times New Roman" w:cs="Times New Roman"/>
          <w:b/>
          <w:bCs/>
          <w:sz w:val="24"/>
          <w:szCs w:val="24"/>
        </w:rPr>
        <w:t xml:space="preserve"> </w:t>
      </w:r>
      <w:r w:rsidR="008016AE" w:rsidRPr="00C61B57">
        <w:rPr>
          <w:rFonts w:ascii="Times New Roman" w:hAnsi="Times New Roman" w:cs="Times New Roman"/>
          <w:b/>
          <w:bCs/>
          <w:sz w:val="24"/>
          <w:szCs w:val="24"/>
        </w:rPr>
        <w:t xml:space="preserve"> </w:t>
      </w:r>
      <w:r w:rsidR="00AC1205" w:rsidRPr="00C61B57">
        <w:rPr>
          <w:rFonts w:ascii="Times New Roman" w:hAnsi="Times New Roman" w:cs="Times New Roman"/>
          <w:b/>
          <w:bCs/>
          <w:sz w:val="24"/>
          <w:szCs w:val="24"/>
        </w:rPr>
        <w:t xml:space="preserve">   </w:t>
      </w:r>
      <w:r w:rsidR="00115B22" w:rsidRPr="00C61B57">
        <w:rPr>
          <w:rFonts w:ascii="Times New Roman" w:hAnsi="Times New Roman" w:cs="Times New Roman"/>
          <w:b/>
          <w:bCs/>
          <w:sz w:val="24"/>
          <w:szCs w:val="24"/>
        </w:rPr>
        <w:t xml:space="preserve"> </w:t>
      </w:r>
      <w:r w:rsidR="00A20479" w:rsidRPr="00C61B57">
        <w:rPr>
          <w:rFonts w:ascii="Times New Roman" w:hAnsi="Times New Roman" w:cs="Times New Roman"/>
          <w:b/>
          <w:bCs/>
          <w:sz w:val="24"/>
          <w:szCs w:val="24"/>
        </w:rPr>
        <w:t xml:space="preserve">   </w:t>
      </w:r>
    </w:p>
    <w:p w14:paraId="3204885C" w14:textId="77777777" w:rsidR="001A191B" w:rsidRDefault="001A191B" w:rsidP="004E21C4">
      <w:pPr>
        <w:autoSpaceDE w:val="0"/>
        <w:autoSpaceDN w:val="0"/>
        <w:adjustRightInd w:val="0"/>
        <w:rPr>
          <w:rFonts w:ascii="Times New Roman" w:hAnsi="Times New Roman" w:cs="Times New Roman"/>
          <w:b/>
          <w:bCs/>
          <w:sz w:val="24"/>
          <w:szCs w:val="24"/>
        </w:rPr>
      </w:pPr>
    </w:p>
    <w:p w14:paraId="3A8889BE" w14:textId="60DA4E8E" w:rsidR="004E21C4" w:rsidRDefault="004E21C4" w:rsidP="004E21C4">
      <w:pPr>
        <w:autoSpaceDE w:val="0"/>
        <w:autoSpaceDN w:val="0"/>
        <w:adjustRightInd w:val="0"/>
        <w:rPr>
          <w:rFonts w:ascii="Courier New" w:hAnsi="Courier New" w:cs="Courier New"/>
        </w:rPr>
      </w:pPr>
      <w:r w:rsidRPr="007D6F70">
        <w:rPr>
          <w:rFonts w:ascii="Courier New" w:hAnsi="Courier New" w:cs="Courier New"/>
          <w:b/>
          <w:bCs/>
          <w:u w:val="single"/>
        </w:rPr>
        <w:t>NAAM</w:t>
      </w:r>
      <w:r>
        <w:rPr>
          <w:rFonts w:ascii="Courier New" w:hAnsi="Courier New" w:cs="Courier New"/>
        </w:rPr>
        <w:t xml:space="preserve">                       </w:t>
      </w:r>
      <w:r w:rsidRPr="007D6F70">
        <w:rPr>
          <w:rFonts w:ascii="Courier New" w:hAnsi="Courier New" w:cs="Courier New"/>
          <w:b/>
          <w:bCs/>
          <w:u w:val="single"/>
        </w:rPr>
        <w:t>NO</w:t>
      </w:r>
    </w:p>
    <w:p w14:paraId="23191937" w14:textId="77777777" w:rsidR="004E21C4" w:rsidRDefault="004E21C4" w:rsidP="004E21C4">
      <w:pPr>
        <w:autoSpaceDE w:val="0"/>
        <w:autoSpaceDN w:val="0"/>
        <w:adjustRightInd w:val="0"/>
        <w:rPr>
          <w:rFonts w:ascii="Courier New" w:hAnsi="Courier New" w:cs="Courier New"/>
        </w:rPr>
      </w:pPr>
      <w:r w:rsidRPr="007D6F70">
        <w:rPr>
          <w:rFonts w:ascii="Courier New" w:hAnsi="Courier New" w:cs="Courier New"/>
          <w:b/>
          <w:bCs/>
          <w:i/>
          <w:iCs/>
        </w:rPr>
        <w:t>TEAM VEUGELERS</w:t>
      </w:r>
      <w:r>
        <w:rPr>
          <w:rFonts w:ascii="Courier New" w:hAnsi="Courier New" w:cs="Courier New"/>
        </w:rPr>
        <w:t xml:space="preserve">             </w:t>
      </w:r>
      <w:r w:rsidRPr="007D6F70">
        <w:rPr>
          <w:rFonts w:ascii="Courier New" w:hAnsi="Courier New" w:cs="Courier New"/>
          <w:b/>
          <w:bCs/>
          <w:i/>
          <w:iCs/>
        </w:rPr>
        <w:t>1 8 12 91 128 152 172 271 330 331 372 416</w:t>
      </w:r>
      <w:r>
        <w:rPr>
          <w:rFonts w:ascii="Courier New" w:hAnsi="Courier New" w:cs="Courier New"/>
        </w:rPr>
        <w:t xml:space="preserve"> </w:t>
      </w:r>
      <w:r w:rsidRPr="007D6F70">
        <w:rPr>
          <w:rFonts w:ascii="Courier New" w:hAnsi="Courier New" w:cs="Courier New"/>
          <w:b/>
          <w:bCs/>
          <w:i/>
          <w:iCs/>
        </w:rPr>
        <w:t>454</w:t>
      </w:r>
    </w:p>
    <w:p w14:paraId="14E908A2"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JOHN VAN HEEL              2 5 24 111 119 131 207 259 405 456 464 511</w:t>
      </w:r>
    </w:p>
    <w:p w14:paraId="4AFCE46D"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H.G.J KUSTERS              3 98 228 252 329 333 395 458 484 538</w:t>
      </w:r>
    </w:p>
    <w:p w14:paraId="62D3FE91"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MAIKEL ZEEGERS             4 29 33 58 88 155 158 181 182 311 397 399 402 453</w:t>
      </w:r>
    </w:p>
    <w:p w14:paraId="79D9D9C3"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COMB GEENEN &amp; PETERS       6 15 20 43 45 69 97 129 192 196 205 224 253 262 265 266 268 293 301 310 313 317 370 414 420 421 427 433 435 439 442 460 518 519 536</w:t>
      </w:r>
    </w:p>
    <w:p w14:paraId="35840CEB"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COMB. BERENSFREISE         7 10 11 13 22 23 25 64 65 70 71 104 105 118 122 124 127 138 141 142 143 160 164 169 217 219 220 254 264 306 308 312 316 335 346 347 369 390 398 438 466 467 468 475 501 534</w:t>
      </w:r>
    </w:p>
    <w:p w14:paraId="25F06F9C"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ARNO VAN LUMIG             9 36 37 38 40 42 47 56 87 92 144 206 267 339 345 400 403 541</w:t>
      </w:r>
    </w:p>
    <w:p w14:paraId="13F67E27"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G. VAN DAAL                14 48 68 89 190 204 211 213 303</w:t>
      </w:r>
    </w:p>
    <w:p w14:paraId="725266C5"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W. SCHOFFELEN              16 85 137 139 179 180 183 428 486</w:t>
      </w:r>
    </w:p>
    <w:p w14:paraId="5E3D9424"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TH. ZINKEN                 17 18 39 60 83 95 108 109 145 146 186 234 240 269 270 305 307 351 353 512 513 514 517</w:t>
      </w:r>
    </w:p>
    <w:p w14:paraId="7B691D97"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H. WELZEN                  19 106 166 167 321 422 424 483 502</w:t>
      </w:r>
    </w:p>
    <w:p w14:paraId="0AA11502"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DENNIS VEUGELERS           21 27 30 34 67 76 81 86 99 100 126 132 135 157 170 171 198 201 255 258 276 294 299 359 363 367 401 506 507 508 525 539</w:t>
      </w:r>
    </w:p>
    <w:p w14:paraId="60AF979C"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TEAM EUREGIO               26 77 80 93 94 185 189 203 278 281 284 288 291 295 352 368 444 446 447 450 520 522 523</w:t>
      </w:r>
    </w:p>
    <w:p w14:paraId="4B582A1E"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NINA FENG                  28 245 463</w:t>
      </w:r>
    </w:p>
    <w:p w14:paraId="105490B3"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H. HERMANS                 31 52 53 54 75 78 120 121 123 130 161 222 223 250 261 290 296 366 406 419 515 521</w:t>
      </w:r>
    </w:p>
    <w:p w14:paraId="173FE7AA"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B. MARTENS EN ZN.          32 41 44 46 50 59 66 73 74 101 102 103 148 150 177 178 194 249 260 285 298 314 337 342 344 365 391 415 445 452 482 494 510 532</w:t>
      </w:r>
    </w:p>
    <w:p w14:paraId="09A726EC"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SANDRA WILLEMS             35 84 153 200 256 263 349 496</w:t>
      </w:r>
    </w:p>
    <w:p w14:paraId="6C8CEE1E"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GEBR. RINGS                49 140 149 156 193 197 225 235 238 242 247 257 273 292 423 469 472 495 497 503 530 537</w:t>
      </w:r>
    </w:p>
    <w:p w14:paraId="7597F28D"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ROB HOUBEN                 51 134 136 187 210 297 473 493 499</w:t>
      </w:r>
    </w:p>
    <w:p w14:paraId="6140FC96"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C. SCHMITZ                 55 96 300 479</w:t>
      </w:r>
    </w:p>
    <w:p w14:paraId="1526FFF4"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GEBR SIMONS &amp; ZOON         57 173 174 239 241 326 327 348 385 436 441 461 492</w:t>
      </w:r>
    </w:p>
    <w:p w14:paraId="1435F7FA"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K.EN R. LOMANS             61 63 107 125 159 248 360 431 432 434 505</w:t>
      </w:r>
    </w:p>
    <w:p w14:paraId="7576FE78"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JOS DIRCKS                 62 165 275 328 354 355 373 407 535 540</w:t>
      </w:r>
    </w:p>
    <w:p w14:paraId="710D3AD3"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FRITS PAULSSEN             72 230 309 338 343 417</w:t>
      </w:r>
    </w:p>
    <w:p w14:paraId="2396ACF6"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COMB. J &amp; M DUITS          79 117 163 215 244 246 282 315 334 361 362 409 413 470 491 509 524</w:t>
      </w:r>
    </w:p>
    <w:p w14:paraId="66761A07"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FAM. JACOBS                82 90 154 202 214 229 272 323 325 358 384 389 392 393 394 425 516</w:t>
      </w:r>
    </w:p>
    <w:p w14:paraId="5BD17561"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J. HORNESCH                110 112 208 381 429 471 477 490</w:t>
      </w:r>
    </w:p>
    <w:p w14:paraId="0D90E73A"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LOED SENDEN                113 226 251 286 382 386 408 410 440 529</w:t>
      </w:r>
    </w:p>
    <w:p w14:paraId="0B035F82"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H.J. SMULDERS              114 115 231</w:t>
      </w:r>
    </w:p>
    <w:p w14:paraId="1B73C3FD"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NIJSSEN-WULMS              116 168 236 283 319 340 378 404 443 485</w:t>
      </w:r>
    </w:p>
    <w:p w14:paraId="43327882"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COMB GORTZ-GEHLEN          133 304 322 396 489</w:t>
      </w:r>
    </w:p>
    <w:p w14:paraId="0245E487"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COMB. GEBR. HENSEN         147 199 289 364 377 455</w:t>
      </w:r>
    </w:p>
    <w:p w14:paraId="4E5CC597"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FAAN WETZELS               151 184 232 320 332 448 457 487</w:t>
      </w:r>
    </w:p>
    <w:p w14:paraId="581514B0"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GEBR. COX                  162 212 218 243 287 318 324 388 449 451 459 504</w:t>
      </w:r>
    </w:p>
    <w:p w14:paraId="3BC784D2"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COR VAN DER VARST          175 191 233 357 533</w:t>
      </w:r>
    </w:p>
    <w:p w14:paraId="703F40CE"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P.H. SCHEPERS              176 341 437 474 488 500</w:t>
      </w:r>
    </w:p>
    <w:p w14:paraId="45A61AD8"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J. HEIJNEN                 188 216 277 279 280 418 462 465 476 481</w:t>
      </w:r>
    </w:p>
    <w:p w14:paraId="10609BA0"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F. STOKS &amp; ZN              195 274 356 430 478</w:t>
      </w:r>
    </w:p>
    <w:p w14:paraId="653F03B8"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G.SIMONS                   209 350 376 380 426 498</w:t>
      </w:r>
    </w:p>
    <w:p w14:paraId="3D7E8555"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F. KEERSSEMEECKERS         221 374 375 387 411 527 528</w:t>
      </w:r>
    </w:p>
    <w:p w14:paraId="39CDDF67"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UDO JUTTEN                 227</w:t>
      </w:r>
    </w:p>
    <w:p w14:paraId="2A003DDF"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A.LAUSBERG                 237 371 379 383 412</w:t>
      </w:r>
    </w:p>
    <w:p w14:paraId="66526A7A"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M. GIELEN                  302</w:t>
      </w:r>
    </w:p>
    <w:p w14:paraId="02CBBBB1"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R.SPRONCK                  336</w:t>
      </w:r>
    </w:p>
    <w:p w14:paraId="5CEC21F5"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G. HAAS                    480 526</w:t>
      </w:r>
    </w:p>
    <w:p w14:paraId="69DF97BC" w14:textId="482E49C5" w:rsidR="004E21C4" w:rsidRDefault="004E21C4" w:rsidP="004E21C4">
      <w:pPr>
        <w:autoSpaceDE w:val="0"/>
        <w:autoSpaceDN w:val="0"/>
        <w:adjustRightInd w:val="0"/>
        <w:rPr>
          <w:rFonts w:ascii="Courier New" w:hAnsi="Courier New" w:cs="Courier New"/>
        </w:rPr>
      </w:pPr>
      <w:r>
        <w:rPr>
          <w:rFonts w:ascii="Courier New" w:hAnsi="Courier New" w:cs="Courier New"/>
        </w:rPr>
        <w:t>A.A. HENDRIKS              531</w:t>
      </w:r>
      <w:r w:rsidR="00085CDB">
        <w:rPr>
          <w:rFonts w:ascii="Courier New" w:hAnsi="Courier New" w:cs="Courier New"/>
        </w:rPr>
        <w:t>.</w:t>
      </w:r>
    </w:p>
    <w:p w14:paraId="32D0F0B2" w14:textId="14AEA63F" w:rsidR="00085CDB" w:rsidRDefault="00085CDB" w:rsidP="004E21C4">
      <w:pPr>
        <w:autoSpaceDE w:val="0"/>
        <w:autoSpaceDN w:val="0"/>
        <w:adjustRightInd w:val="0"/>
        <w:rPr>
          <w:rFonts w:ascii="Courier New" w:hAnsi="Courier New" w:cs="Courier New"/>
        </w:rPr>
      </w:pPr>
    </w:p>
    <w:p w14:paraId="0B2C809A" w14:textId="66192AA0" w:rsidR="00085CDB" w:rsidRPr="00085CDB" w:rsidRDefault="00085CDB" w:rsidP="00085CDB">
      <w:pPr>
        <w:autoSpaceDE w:val="0"/>
        <w:autoSpaceDN w:val="0"/>
        <w:adjustRightInd w:val="0"/>
        <w:jc w:val="center"/>
        <w:rPr>
          <w:rFonts w:ascii="Courier New" w:hAnsi="Courier New" w:cs="Courier New"/>
          <w:b/>
          <w:bCs/>
        </w:rPr>
      </w:pPr>
      <w:proofErr w:type="spellStart"/>
      <w:r>
        <w:rPr>
          <w:rFonts w:ascii="Courier New" w:hAnsi="Courier New" w:cs="Courier New"/>
          <w:b/>
          <w:bCs/>
        </w:rPr>
        <w:t>Pie</w:t>
      </w:r>
      <w:proofErr w:type="spellEnd"/>
      <w:r>
        <w:rPr>
          <w:rFonts w:ascii="Courier New" w:hAnsi="Courier New" w:cs="Courier New"/>
          <w:b/>
          <w:bCs/>
        </w:rPr>
        <w:t xml:space="preserve"> Schepers. </w:t>
      </w:r>
    </w:p>
    <w:p w14:paraId="41CCEF13" w14:textId="77777777" w:rsidR="004E21C4" w:rsidRDefault="004E21C4" w:rsidP="004E21C4">
      <w:pPr>
        <w:autoSpaceDE w:val="0"/>
        <w:autoSpaceDN w:val="0"/>
        <w:adjustRightInd w:val="0"/>
        <w:rPr>
          <w:rFonts w:ascii="Courier New" w:hAnsi="Courier New" w:cs="Courier New"/>
        </w:rPr>
      </w:pPr>
      <w:r>
        <w:rPr>
          <w:rFonts w:ascii="Courier New" w:hAnsi="Courier New" w:cs="Courier New"/>
        </w:rPr>
        <w:t xml:space="preserve"> </w:t>
      </w:r>
    </w:p>
    <w:p w14:paraId="59E11ED3" w14:textId="77777777" w:rsidR="004E21C4" w:rsidRDefault="004E21C4" w:rsidP="004E21C4">
      <w:pPr>
        <w:pStyle w:val="Geenafstand"/>
      </w:pPr>
    </w:p>
    <w:p w14:paraId="45E30510" w14:textId="77777777" w:rsidR="00A9204E" w:rsidRPr="00465B3B" w:rsidRDefault="00A9204E" w:rsidP="00E93E0C">
      <w:pPr>
        <w:jc w:val="center"/>
      </w:pPr>
    </w:p>
    <w:sectPr w:rsidR="00A9204E" w:rsidRPr="00465B3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1CE2" w14:textId="77777777" w:rsidR="00666A61" w:rsidRDefault="00666A61" w:rsidP="00643C5A">
      <w:r>
        <w:separator/>
      </w:r>
    </w:p>
  </w:endnote>
  <w:endnote w:type="continuationSeparator" w:id="0">
    <w:p w14:paraId="795891BB" w14:textId="77777777" w:rsidR="00666A61" w:rsidRDefault="00666A61"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527E" w14:textId="77777777" w:rsidR="00666A61" w:rsidRDefault="00666A61" w:rsidP="00643C5A">
      <w:r>
        <w:separator/>
      </w:r>
    </w:p>
  </w:footnote>
  <w:footnote w:type="continuationSeparator" w:id="0">
    <w:p w14:paraId="6FE535A9" w14:textId="77777777" w:rsidR="00666A61" w:rsidRDefault="00666A61"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54281449">
    <w:abstractNumId w:val="22"/>
  </w:num>
  <w:num w:numId="2" w16cid:durableId="57751371">
    <w:abstractNumId w:val="13"/>
  </w:num>
  <w:num w:numId="3" w16cid:durableId="521553148">
    <w:abstractNumId w:val="10"/>
  </w:num>
  <w:num w:numId="4" w16cid:durableId="1907104348">
    <w:abstractNumId w:val="24"/>
  </w:num>
  <w:num w:numId="5" w16cid:durableId="261184318">
    <w:abstractNumId w:val="14"/>
  </w:num>
  <w:num w:numId="6" w16cid:durableId="110831032">
    <w:abstractNumId w:val="18"/>
  </w:num>
  <w:num w:numId="7" w16cid:durableId="856892282">
    <w:abstractNumId w:val="20"/>
  </w:num>
  <w:num w:numId="8" w16cid:durableId="1391347178">
    <w:abstractNumId w:val="9"/>
  </w:num>
  <w:num w:numId="9" w16cid:durableId="2021925056">
    <w:abstractNumId w:val="7"/>
  </w:num>
  <w:num w:numId="10" w16cid:durableId="732578129">
    <w:abstractNumId w:val="6"/>
  </w:num>
  <w:num w:numId="11" w16cid:durableId="1506751704">
    <w:abstractNumId w:val="5"/>
  </w:num>
  <w:num w:numId="12" w16cid:durableId="1434278062">
    <w:abstractNumId w:val="4"/>
  </w:num>
  <w:num w:numId="13" w16cid:durableId="1891646793">
    <w:abstractNumId w:val="8"/>
  </w:num>
  <w:num w:numId="14" w16cid:durableId="2069381959">
    <w:abstractNumId w:val="3"/>
  </w:num>
  <w:num w:numId="15" w16cid:durableId="2024238446">
    <w:abstractNumId w:val="2"/>
  </w:num>
  <w:num w:numId="16" w16cid:durableId="1577281047">
    <w:abstractNumId w:val="1"/>
  </w:num>
  <w:num w:numId="17" w16cid:durableId="937904986">
    <w:abstractNumId w:val="0"/>
  </w:num>
  <w:num w:numId="18" w16cid:durableId="2028017736">
    <w:abstractNumId w:val="15"/>
  </w:num>
  <w:num w:numId="19" w16cid:durableId="1840465735">
    <w:abstractNumId w:val="17"/>
  </w:num>
  <w:num w:numId="20" w16cid:durableId="1204639343">
    <w:abstractNumId w:val="23"/>
  </w:num>
  <w:num w:numId="21" w16cid:durableId="1965232798">
    <w:abstractNumId w:val="19"/>
  </w:num>
  <w:num w:numId="22" w16cid:durableId="1508446254">
    <w:abstractNumId w:val="11"/>
  </w:num>
  <w:num w:numId="23" w16cid:durableId="1162047663">
    <w:abstractNumId w:val="25"/>
  </w:num>
  <w:num w:numId="24" w16cid:durableId="397484436">
    <w:abstractNumId w:val="12"/>
  </w:num>
  <w:num w:numId="25" w16cid:durableId="1660383548">
    <w:abstractNumId w:val="16"/>
  </w:num>
  <w:num w:numId="26" w16cid:durableId="19522778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0C"/>
    <w:rsid w:val="00067B4C"/>
    <w:rsid w:val="00072AB9"/>
    <w:rsid w:val="00085CDB"/>
    <w:rsid w:val="00115B22"/>
    <w:rsid w:val="0016404B"/>
    <w:rsid w:val="001A191B"/>
    <w:rsid w:val="002F64C0"/>
    <w:rsid w:val="00367B50"/>
    <w:rsid w:val="00374F30"/>
    <w:rsid w:val="003C7DC0"/>
    <w:rsid w:val="003D5B01"/>
    <w:rsid w:val="00465B3B"/>
    <w:rsid w:val="00494D7C"/>
    <w:rsid w:val="004E108E"/>
    <w:rsid w:val="004E13EC"/>
    <w:rsid w:val="004E21C4"/>
    <w:rsid w:val="00643C5A"/>
    <w:rsid w:val="00645252"/>
    <w:rsid w:val="00666A61"/>
    <w:rsid w:val="006D3D74"/>
    <w:rsid w:val="006F7F89"/>
    <w:rsid w:val="007D6F70"/>
    <w:rsid w:val="008016AE"/>
    <w:rsid w:val="0083569A"/>
    <w:rsid w:val="008968D1"/>
    <w:rsid w:val="009157F7"/>
    <w:rsid w:val="00992A67"/>
    <w:rsid w:val="009974AB"/>
    <w:rsid w:val="009F46B5"/>
    <w:rsid w:val="009F6CBF"/>
    <w:rsid w:val="00A13872"/>
    <w:rsid w:val="00A20479"/>
    <w:rsid w:val="00A82A0E"/>
    <w:rsid w:val="00A9204E"/>
    <w:rsid w:val="00AA770C"/>
    <w:rsid w:val="00AC1205"/>
    <w:rsid w:val="00BA068D"/>
    <w:rsid w:val="00BF1021"/>
    <w:rsid w:val="00C148D5"/>
    <w:rsid w:val="00C340B4"/>
    <w:rsid w:val="00C35892"/>
    <w:rsid w:val="00C61B57"/>
    <w:rsid w:val="00CB2841"/>
    <w:rsid w:val="00D64A37"/>
    <w:rsid w:val="00E93E0C"/>
    <w:rsid w:val="00E96036"/>
    <w:rsid w:val="00F00E82"/>
    <w:rsid w:val="00F93760"/>
    <w:rsid w:val="00FF76E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492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3E0C"/>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7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ke\AppData\Local\Microsoft\Office\16.0\DTS\nl-NL%7b24437D4F-682B-4A8B-A572-DD8CB71E4A1B%7d\%7bC002BA49-EBB1-4ECE-BFCD-14199EE29D6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{C002BA49-EBB1-4ECE-BFCD-14199EE29D68}tf02786999_win32</Template>
  <TotalTime>0</TotalTime>
  <Pages>1</Pages>
  <Words>1400</Words>
  <Characters>7706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2022-07-29T20:26:00Z</dcterms:created>
  <dcterms:modified xsi:type="dcterms:W3CDTF">2022-07-30T18:53:00Z</dcterms:modified>
</cp:coreProperties>
</file>