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9222" w14:textId="12F6D852" w:rsidR="00F357B5" w:rsidRDefault="00F357B5" w:rsidP="00777DAF">
      <w:pPr>
        <w:jc w:val="center"/>
        <w:rPr>
          <w:rFonts w:ascii="Times New Roman" w:hAnsi="Times New Roman" w:cs="Times New Roman"/>
          <w:b/>
          <w:bCs/>
          <w:sz w:val="24"/>
          <w:szCs w:val="24"/>
        </w:rPr>
      </w:pPr>
      <w:r>
        <w:rPr>
          <w:noProof/>
        </w:rPr>
        <w:drawing>
          <wp:inline distT="0" distB="0" distL="0" distR="0" wp14:anchorId="7EB116A8" wp14:editId="1831471B">
            <wp:extent cx="3180715" cy="2385712"/>
            <wp:effectExtent l="0" t="254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193295" cy="2395148"/>
                    </a:xfrm>
                    <a:prstGeom prst="rect">
                      <a:avLst/>
                    </a:prstGeom>
                    <a:noFill/>
                    <a:ln>
                      <a:noFill/>
                    </a:ln>
                  </pic:spPr>
                </pic:pic>
              </a:graphicData>
            </a:graphic>
          </wp:inline>
        </w:drawing>
      </w:r>
    </w:p>
    <w:p w14:paraId="66CFF17A" w14:textId="77777777" w:rsidR="00F357B5" w:rsidRDefault="00F357B5" w:rsidP="00777DAF">
      <w:pPr>
        <w:jc w:val="center"/>
        <w:rPr>
          <w:rFonts w:ascii="Times New Roman" w:hAnsi="Times New Roman" w:cs="Times New Roman"/>
          <w:b/>
          <w:bCs/>
          <w:sz w:val="24"/>
          <w:szCs w:val="24"/>
        </w:rPr>
      </w:pPr>
    </w:p>
    <w:p w14:paraId="7BEED120" w14:textId="3642315D" w:rsidR="00FE2B29" w:rsidRDefault="00777DAF" w:rsidP="00F357B5">
      <w:pPr>
        <w:jc w:val="center"/>
        <w:rPr>
          <w:rFonts w:ascii="Times New Roman" w:hAnsi="Times New Roman" w:cs="Times New Roman"/>
          <w:b/>
          <w:bCs/>
          <w:sz w:val="24"/>
          <w:szCs w:val="24"/>
        </w:rPr>
      </w:pPr>
      <w:r>
        <w:rPr>
          <w:rFonts w:ascii="Times New Roman" w:hAnsi="Times New Roman" w:cs="Times New Roman"/>
          <w:b/>
          <w:bCs/>
          <w:sz w:val="24"/>
          <w:szCs w:val="24"/>
        </w:rPr>
        <w:t>L.U.Z.</w:t>
      </w:r>
    </w:p>
    <w:p w14:paraId="13D9A007" w14:textId="77777777" w:rsidR="00FE2B29" w:rsidRDefault="00FE2B29" w:rsidP="00FE2B29">
      <w:pPr>
        <w:jc w:val="center"/>
        <w:rPr>
          <w:rFonts w:ascii="Times New Roman" w:hAnsi="Times New Roman" w:cs="Times New Roman"/>
          <w:b/>
          <w:bCs/>
          <w:sz w:val="24"/>
          <w:szCs w:val="24"/>
        </w:rPr>
      </w:pPr>
      <w:r>
        <w:rPr>
          <w:rFonts w:ascii="Times New Roman" w:hAnsi="Times New Roman" w:cs="Times New Roman"/>
          <w:b/>
          <w:bCs/>
          <w:sz w:val="24"/>
          <w:szCs w:val="24"/>
        </w:rPr>
        <w:t xml:space="preserve">Wedvlucht </w:t>
      </w:r>
      <w:proofErr w:type="spellStart"/>
      <w:r>
        <w:rPr>
          <w:rFonts w:ascii="Times New Roman" w:hAnsi="Times New Roman" w:cs="Times New Roman"/>
          <w:b/>
          <w:bCs/>
          <w:sz w:val="24"/>
          <w:szCs w:val="24"/>
        </w:rPr>
        <w:t>Rethel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jd</w:t>
      </w:r>
      <w:proofErr w:type="spellEnd"/>
      <w:r>
        <w:rPr>
          <w:rFonts w:ascii="Times New Roman" w:hAnsi="Times New Roman" w:cs="Times New Roman"/>
          <w:b/>
          <w:bCs/>
          <w:sz w:val="24"/>
          <w:szCs w:val="24"/>
        </w:rPr>
        <w:t>) op 29 juli 2022</w:t>
      </w:r>
    </w:p>
    <w:p w14:paraId="1EDCF97F" w14:textId="2AC927E9" w:rsidR="00FE2B29" w:rsidRDefault="00FE2B29" w:rsidP="00FE2B29">
      <w:pPr>
        <w:jc w:val="center"/>
        <w:rPr>
          <w:rFonts w:ascii="Times New Roman" w:hAnsi="Times New Roman" w:cs="Times New Roman"/>
          <w:b/>
          <w:bCs/>
          <w:sz w:val="24"/>
          <w:szCs w:val="24"/>
        </w:rPr>
      </w:pPr>
      <w:r>
        <w:rPr>
          <w:rFonts w:ascii="Times New Roman" w:hAnsi="Times New Roman" w:cs="Times New Roman"/>
          <w:b/>
          <w:bCs/>
          <w:sz w:val="24"/>
          <w:szCs w:val="24"/>
        </w:rPr>
        <w:t>Deelnam</w:t>
      </w:r>
      <w:r w:rsidR="004C7CB8">
        <w:rPr>
          <w:rFonts w:ascii="Times New Roman" w:hAnsi="Times New Roman" w:cs="Times New Roman"/>
          <w:b/>
          <w:bCs/>
          <w:sz w:val="24"/>
          <w:szCs w:val="24"/>
        </w:rPr>
        <w:t xml:space="preserve">e 606 </w:t>
      </w:r>
      <w:r>
        <w:rPr>
          <w:rFonts w:ascii="Times New Roman" w:hAnsi="Times New Roman" w:cs="Times New Roman"/>
          <w:b/>
          <w:bCs/>
          <w:sz w:val="24"/>
          <w:szCs w:val="24"/>
        </w:rPr>
        <w:t xml:space="preserve">duiven. Los </w:t>
      </w:r>
      <w:r w:rsidR="004C7CB8">
        <w:rPr>
          <w:rFonts w:ascii="Times New Roman" w:hAnsi="Times New Roman" w:cs="Times New Roman"/>
          <w:b/>
          <w:bCs/>
          <w:sz w:val="24"/>
          <w:szCs w:val="24"/>
        </w:rPr>
        <w:t>08.30 uur</w:t>
      </w:r>
      <w:r>
        <w:rPr>
          <w:rFonts w:ascii="Times New Roman" w:hAnsi="Times New Roman" w:cs="Times New Roman"/>
          <w:b/>
          <w:bCs/>
          <w:sz w:val="24"/>
          <w:szCs w:val="24"/>
        </w:rPr>
        <w:t>. 1</w:t>
      </w:r>
      <w:r>
        <w:rPr>
          <w:rFonts w:ascii="Times New Roman" w:hAnsi="Times New Roman" w:cs="Times New Roman"/>
          <w:b/>
          <w:bCs/>
          <w:sz w:val="24"/>
          <w:szCs w:val="24"/>
          <w:vertAlign w:val="superscript"/>
        </w:rPr>
        <w:t>e</w:t>
      </w:r>
      <w:r>
        <w:rPr>
          <w:rFonts w:ascii="Times New Roman" w:hAnsi="Times New Roman" w:cs="Times New Roman"/>
          <w:b/>
          <w:bCs/>
          <w:sz w:val="24"/>
          <w:szCs w:val="24"/>
        </w:rPr>
        <w:t xml:space="preserve"> duif</w:t>
      </w:r>
      <w:r w:rsidR="004C7CB8">
        <w:rPr>
          <w:rFonts w:ascii="Times New Roman" w:hAnsi="Times New Roman" w:cs="Times New Roman"/>
          <w:b/>
          <w:bCs/>
          <w:sz w:val="24"/>
          <w:szCs w:val="24"/>
        </w:rPr>
        <w:t xml:space="preserve"> 10.53.57 </w:t>
      </w:r>
      <w:r>
        <w:rPr>
          <w:rFonts w:ascii="Times New Roman" w:hAnsi="Times New Roman" w:cs="Times New Roman"/>
          <w:b/>
          <w:bCs/>
          <w:sz w:val="24"/>
          <w:szCs w:val="24"/>
        </w:rPr>
        <w:t>uur. Snelheid</w:t>
      </w:r>
      <w:r w:rsidR="004C7CB8">
        <w:rPr>
          <w:rFonts w:ascii="Times New Roman" w:hAnsi="Times New Roman" w:cs="Times New Roman"/>
          <w:b/>
          <w:bCs/>
          <w:sz w:val="24"/>
          <w:szCs w:val="24"/>
        </w:rPr>
        <w:t xml:space="preserve"> 1336.530 </w:t>
      </w:r>
      <w:r>
        <w:rPr>
          <w:rFonts w:ascii="Times New Roman" w:hAnsi="Times New Roman" w:cs="Times New Roman"/>
          <w:b/>
          <w:bCs/>
          <w:sz w:val="24"/>
          <w:szCs w:val="24"/>
        </w:rPr>
        <w:t xml:space="preserve">mp/m. </w:t>
      </w:r>
    </w:p>
    <w:p w14:paraId="020CEFF0" w14:textId="455D78F1" w:rsidR="000F5E44" w:rsidRDefault="000F5E44" w:rsidP="00FE2B29">
      <w:pPr>
        <w:jc w:val="center"/>
        <w:rPr>
          <w:rFonts w:ascii="Times New Roman" w:hAnsi="Times New Roman" w:cs="Times New Roman"/>
          <w:b/>
          <w:bCs/>
          <w:sz w:val="24"/>
          <w:szCs w:val="24"/>
        </w:rPr>
      </w:pPr>
    </w:p>
    <w:p w14:paraId="2DF59C95" w14:textId="6DADF95E" w:rsidR="000F5E44" w:rsidRDefault="000F5E44" w:rsidP="000F5E44">
      <w:pPr>
        <w:jc w:val="center"/>
        <w:rPr>
          <w:rFonts w:ascii="Times New Roman" w:hAnsi="Times New Roman" w:cs="Times New Roman"/>
          <w:b/>
          <w:bCs/>
          <w:sz w:val="24"/>
          <w:szCs w:val="24"/>
        </w:rPr>
      </w:pPr>
      <w:r>
        <w:rPr>
          <w:rFonts w:ascii="Times New Roman" w:hAnsi="Times New Roman" w:cs="Times New Roman"/>
          <w:b/>
          <w:bCs/>
          <w:sz w:val="24"/>
          <w:szCs w:val="24"/>
        </w:rPr>
        <w:t>De jeugd heeft de toekomst!</w:t>
      </w:r>
    </w:p>
    <w:p w14:paraId="25F448D9" w14:textId="77777777" w:rsidR="000F5E44" w:rsidRDefault="000F5E44" w:rsidP="000F5E44">
      <w:pPr>
        <w:jc w:val="center"/>
        <w:rPr>
          <w:rFonts w:ascii="Times New Roman" w:hAnsi="Times New Roman" w:cs="Times New Roman"/>
          <w:b/>
          <w:bCs/>
          <w:sz w:val="24"/>
          <w:szCs w:val="24"/>
        </w:rPr>
      </w:pPr>
      <w:r>
        <w:rPr>
          <w:rFonts w:ascii="Times New Roman" w:hAnsi="Times New Roman" w:cs="Times New Roman"/>
          <w:b/>
          <w:bCs/>
          <w:sz w:val="24"/>
          <w:szCs w:val="24"/>
        </w:rPr>
        <w:t>Michel Vijgen uit Geleen laat de grote mannen ’n poepje ruiken.</w:t>
      </w:r>
    </w:p>
    <w:p w14:paraId="46446DFB" w14:textId="532DF574" w:rsidR="000F5E44" w:rsidRDefault="000F5E44" w:rsidP="000F5E44">
      <w:pPr>
        <w:jc w:val="center"/>
        <w:rPr>
          <w:rFonts w:ascii="Times New Roman" w:hAnsi="Times New Roman" w:cs="Times New Roman"/>
          <w:b/>
          <w:bCs/>
          <w:sz w:val="24"/>
          <w:szCs w:val="24"/>
        </w:rPr>
      </w:pPr>
      <w:r>
        <w:rPr>
          <w:rFonts w:ascii="Times New Roman" w:hAnsi="Times New Roman" w:cs="Times New Roman"/>
          <w:b/>
          <w:bCs/>
          <w:sz w:val="24"/>
          <w:szCs w:val="24"/>
        </w:rPr>
        <w:t xml:space="preserve">Met 1-4-9 in de top-tien en 24 prijzen in totaal !!    </w:t>
      </w:r>
    </w:p>
    <w:p w14:paraId="05173C54" w14:textId="67720AD3" w:rsidR="004C7CB8" w:rsidRDefault="004C7CB8" w:rsidP="00FE2B29">
      <w:pPr>
        <w:jc w:val="center"/>
        <w:rPr>
          <w:rFonts w:ascii="Times New Roman" w:hAnsi="Times New Roman" w:cs="Times New Roman"/>
          <w:b/>
          <w:bCs/>
          <w:sz w:val="24"/>
          <w:szCs w:val="24"/>
        </w:rPr>
      </w:pPr>
    </w:p>
    <w:p w14:paraId="74D06A6A" w14:textId="3D968B45" w:rsidR="002E6D7E" w:rsidRDefault="002949BB" w:rsidP="00E936F6">
      <w:pPr>
        <w:jc w:val="both"/>
        <w:rPr>
          <w:rFonts w:ascii="Times New Roman" w:hAnsi="Times New Roman" w:cs="Times New Roman"/>
          <w:sz w:val="24"/>
          <w:szCs w:val="24"/>
        </w:rPr>
      </w:pPr>
      <w:r>
        <w:rPr>
          <w:rFonts w:ascii="Times New Roman" w:hAnsi="Times New Roman" w:cs="Times New Roman"/>
          <w:sz w:val="24"/>
          <w:szCs w:val="24"/>
        </w:rPr>
        <w:t xml:space="preserve">Toen we zaterdagmorgen bij het wakker worden naar buiten keken zagen we en grijze lucht en hier en daar ‘n vleugje mist hangen. De eerste gedachten die toen door ons hoofd schoot dat was dat de jonge duiven in </w:t>
      </w:r>
      <w:proofErr w:type="spellStart"/>
      <w:r>
        <w:rPr>
          <w:rFonts w:ascii="Times New Roman" w:hAnsi="Times New Roman" w:cs="Times New Roman"/>
          <w:sz w:val="24"/>
          <w:szCs w:val="24"/>
        </w:rPr>
        <w:t>Rethel</w:t>
      </w:r>
      <w:proofErr w:type="spellEnd"/>
      <w:r>
        <w:rPr>
          <w:rFonts w:ascii="Times New Roman" w:hAnsi="Times New Roman" w:cs="Times New Roman"/>
          <w:sz w:val="24"/>
          <w:szCs w:val="24"/>
        </w:rPr>
        <w:t xml:space="preserve"> wel laat, of helemaal niet, gelost zouden worden. Want het was geen vliegweer voor de duiven. Hoewel de duiven van Bergerac en Carcasson</w:t>
      </w:r>
      <w:r w:rsidR="00A6221C">
        <w:rPr>
          <w:rFonts w:ascii="Times New Roman" w:hAnsi="Times New Roman" w:cs="Times New Roman"/>
          <w:sz w:val="24"/>
          <w:szCs w:val="24"/>
        </w:rPr>
        <w:t>n</w:t>
      </w:r>
      <w:r>
        <w:rPr>
          <w:rFonts w:ascii="Times New Roman" w:hAnsi="Times New Roman" w:cs="Times New Roman"/>
          <w:sz w:val="24"/>
          <w:szCs w:val="24"/>
        </w:rPr>
        <w:t>e</w:t>
      </w:r>
      <w:r w:rsidR="000C2A4C">
        <w:rPr>
          <w:rFonts w:ascii="Times New Roman" w:hAnsi="Times New Roman" w:cs="Times New Roman"/>
          <w:sz w:val="24"/>
          <w:szCs w:val="24"/>
        </w:rPr>
        <w:t xml:space="preserve"> toch </w:t>
      </w:r>
      <w:r w:rsidR="00A6221C">
        <w:rPr>
          <w:rFonts w:ascii="Times New Roman" w:hAnsi="Times New Roman" w:cs="Times New Roman"/>
          <w:sz w:val="24"/>
          <w:szCs w:val="24"/>
        </w:rPr>
        <w:t>aan het binnen druppelen waren. Maar</w:t>
      </w:r>
      <w:r w:rsidR="000C2A4C">
        <w:rPr>
          <w:rFonts w:ascii="Times New Roman" w:hAnsi="Times New Roman" w:cs="Times New Roman"/>
          <w:sz w:val="24"/>
          <w:szCs w:val="24"/>
        </w:rPr>
        <w:t xml:space="preserve"> toch keken we verrast op toen het </w:t>
      </w:r>
      <w:r w:rsidR="004B3C71">
        <w:rPr>
          <w:rFonts w:ascii="Times New Roman" w:hAnsi="Times New Roman" w:cs="Times New Roman"/>
          <w:sz w:val="24"/>
          <w:szCs w:val="24"/>
        </w:rPr>
        <w:t>lossings</w:t>
      </w:r>
      <w:r w:rsidR="000C2A4C">
        <w:rPr>
          <w:rFonts w:ascii="Times New Roman" w:hAnsi="Times New Roman" w:cs="Times New Roman"/>
          <w:sz w:val="24"/>
          <w:szCs w:val="24"/>
        </w:rPr>
        <w:t>bericht</w:t>
      </w:r>
      <w:r w:rsidR="004B3C71">
        <w:rPr>
          <w:rFonts w:ascii="Times New Roman" w:hAnsi="Times New Roman" w:cs="Times New Roman"/>
          <w:sz w:val="24"/>
          <w:szCs w:val="24"/>
        </w:rPr>
        <w:t xml:space="preserve"> luidde dat de duiven in </w:t>
      </w:r>
      <w:proofErr w:type="spellStart"/>
      <w:r w:rsidR="004B3C71">
        <w:rPr>
          <w:rFonts w:ascii="Times New Roman" w:hAnsi="Times New Roman" w:cs="Times New Roman"/>
          <w:sz w:val="24"/>
          <w:szCs w:val="24"/>
        </w:rPr>
        <w:t>Rethel</w:t>
      </w:r>
      <w:proofErr w:type="spellEnd"/>
      <w:r w:rsidR="004B3C71">
        <w:rPr>
          <w:rFonts w:ascii="Times New Roman" w:hAnsi="Times New Roman" w:cs="Times New Roman"/>
          <w:sz w:val="24"/>
          <w:szCs w:val="24"/>
        </w:rPr>
        <w:t xml:space="preserve"> om 08.30 uur met mooi weer gelost zouden worden. Daar werd van opgekeken omdat de lucht hier in de regio nog grijs en bedompt was. Gelukkig </w:t>
      </w:r>
      <w:r w:rsidR="00F94C2F">
        <w:rPr>
          <w:rFonts w:ascii="Times New Roman" w:hAnsi="Times New Roman" w:cs="Times New Roman"/>
          <w:sz w:val="24"/>
          <w:szCs w:val="24"/>
        </w:rPr>
        <w:t xml:space="preserve">was dat </w:t>
      </w:r>
      <w:r w:rsidR="004B3C71">
        <w:rPr>
          <w:rFonts w:ascii="Times New Roman" w:hAnsi="Times New Roman" w:cs="Times New Roman"/>
          <w:sz w:val="24"/>
          <w:szCs w:val="24"/>
        </w:rPr>
        <w:t xml:space="preserve">niet voor lang. </w:t>
      </w:r>
      <w:r w:rsidR="00F94C2F">
        <w:rPr>
          <w:rFonts w:ascii="Times New Roman" w:hAnsi="Times New Roman" w:cs="Times New Roman"/>
          <w:sz w:val="24"/>
          <w:szCs w:val="24"/>
        </w:rPr>
        <w:t xml:space="preserve">Rond de klok van half tien brak de zon flauwtjes door het wolkendek heen en kort er na was de lucht mooi helder en blauw </w:t>
      </w:r>
      <w:r w:rsidR="005406F5">
        <w:rPr>
          <w:rFonts w:ascii="Times New Roman" w:hAnsi="Times New Roman" w:cs="Times New Roman"/>
          <w:sz w:val="24"/>
          <w:szCs w:val="24"/>
        </w:rPr>
        <w:t xml:space="preserve">waarin </w:t>
      </w:r>
      <w:r w:rsidR="00F94C2F">
        <w:rPr>
          <w:rFonts w:ascii="Times New Roman" w:hAnsi="Times New Roman" w:cs="Times New Roman"/>
          <w:sz w:val="24"/>
          <w:szCs w:val="24"/>
        </w:rPr>
        <w:t xml:space="preserve">verspreidde witte wolkjes </w:t>
      </w:r>
      <w:r w:rsidR="005406F5">
        <w:rPr>
          <w:rFonts w:ascii="Times New Roman" w:hAnsi="Times New Roman" w:cs="Times New Roman"/>
          <w:sz w:val="24"/>
          <w:szCs w:val="24"/>
        </w:rPr>
        <w:t xml:space="preserve">het hemelgewelf sierlijk opfleurden. Hoewel dat schijnbaar niet overal zo is geweest volgens insiders. Maar goed, de jonge duiven vertrokken </w:t>
      </w:r>
      <w:r w:rsidR="00EC3FEA">
        <w:rPr>
          <w:rFonts w:ascii="Times New Roman" w:hAnsi="Times New Roman" w:cs="Times New Roman"/>
          <w:sz w:val="24"/>
          <w:szCs w:val="24"/>
        </w:rPr>
        <w:t xml:space="preserve">in </w:t>
      </w:r>
      <w:proofErr w:type="spellStart"/>
      <w:r w:rsidR="00EC3FEA">
        <w:rPr>
          <w:rFonts w:ascii="Times New Roman" w:hAnsi="Times New Roman" w:cs="Times New Roman"/>
          <w:sz w:val="24"/>
          <w:szCs w:val="24"/>
        </w:rPr>
        <w:t>Rethel</w:t>
      </w:r>
      <w:proofErr w:type="spellEnd"/>
      <w:r w:rsidR="00EC3FEA">
        <w:rPr>
          <w:rFonts w:ascii="Times New Roman" w:hAnsi="Times New Roman" w:cs="Times New Roman"/>
          <w:sz w:val="24"/>
          <w:szCs w:val="24"/>
        </w:rPr>
        <w:t xml:space="preserve"> met mooi weer en een goed zicht. En daarom  hadden ze ook rap de goede richting te pakken. Aan het thuisfront werd natuurlijk weer geraden wanneer het jonge spul zou binnen vallen. De ene </w:t>
      </w:r>
      <w:r w:rsidR="009A3918">
        <w:rPr>
          <w:rFonts w:ascii="Times New Roman" w:hAnsi="Times New Roman" w:cs="Times New Roman"/>
          <w:sz w:val="24"/>
          <w:szCs w:val="24"/>
        </w:rPr>
        <w:t xml:space="preserve">meende dat ze </w:t>
      </w:r>
      <w:r w:rsidR="00EC3FEA">
        <w:rPr>
          <w:rFonts w:ascii="Times New Roman" w:hAnsi="Times New Roman" w:cs="Times New Roman"/>
          <w:sz w:val="24"/>
          <w:szCs w:val="24"/>
        </w:rPr>
        <w:t xml:space="preserve">90 </w:t>
      </w:r>
      <w:r w:rsidR="009A3918">
        <w:rPr>
          <w:rFonts w:ascii="Times New Roman" w:hAnsi="Times New Roman" w:cs="Times New Roman"/>
          <w:sz w:val="24"/>
          <w:szCs w:val="24"/>
        </w:rPr>
        <w:t xml:space="preserve">km/u zouden doen </w:t>
      </w:r>
      <w:r w:rsidR="00EC3FEA">
        <w:rPr>
          <w:rFonts w:ascii="Times New Roman" w:hAnsi="Times New Roman" w:cs="Times New Roman"/>
          <w:sz w:val="24"/>
          <w:szCs w:val="24"/>
        </w:rPr>
        <w:t>en weer een andere die hield he</w:t>
      </w:r>
      <w:r w:rsidR="009A3918">
        <w:rPr>
          <w:rFonts w:ascii="Times New Roman" w:hAnsi="Times New Roman" w:cs="Times New Roman"/>
          <w:sz w:val="24"/>
          <w:szCs w:val="24"/>
        </w:rPr>
        <w:t xml:space="preserve">t 80 km/u. En dat laatste was het juiste. Het was de jeugdige </w:t>
      </w:r>
      <w:r w:rsidR="009A3918" w:rsidRPr="00E64E3B">
        <w:rPr>
          <w:rFonts w:ascii="Times New Roman" w:hAnsi="Times New Roman" w:cs="Times New Roman"/>
          <w:b/>
          <w:bCs/>
          <w:sz w:val="24"/>
          <w:szCs w:val="24"/>
        </w:rPr>
        <w:t>Michel</w:t>
      </w:r>
      <w:r w:rsidR="009A3918">
        <w:rPr>
          <w:rFonts w:ascii="Times New Roman" w:hAnsi="Times New Roman" w:cs="Times New Roman"/>
          <w:sz w:val="24"/>
          <w:szCs w:val="24"/>
        </w:rPr>
        <w:t xml:space="preserve"> </w:t>
      </w:r>
      <w:r w:rsidR="009A3918" w:rsidRPr="00E64E3B">
        <w:rPr>
          <w:rFonts w:ascii="Times New Roman" w:hAnsi="Times New Roman" w:cs="Times New Roman"/>
          <w:b/>
          <w:bCs/>
          <w:sz w:val="24"/>
          <w:szCs w:val="24"/>
        </w:rPr>
        <w:t>Vijgen</w:t>
      </w:r>
      <w:r w:rsidR="009A3918">
        <w:rPr>
          <w:rFonts w:ascii="Times New Roman" w:hAnsi="Times New Roman" w:cs="Times New Roman"/>
          <w:sz w:val="24"/>
          <w:szCs w:val="24"/>
        </w:rPr>
        <w:t xml:space="preserve"> uit Geleen</w:t>
      </w:r>
      <w:r w:rsidR="004F4CEA">
        <w:rPr>
          <w:rFonts w:ascii="Times New Roman" w:hAnsi="Times New Roman" w:cs="Times New Roman"/>
          <w:sz w:val="24"/>
          <w:szCs w:val="24"/>
        </w:rPr>
        <w:t xml:space="preserve">, van de vereniging ‘de Blauwe </w:t>
      </w:r>
      <w:proofErr w:type="spellStart"/>
      <w:r w:rsidR="004F4CEA">
        <w:rPr>
          <w:rFonts w:ascii="Times New Roman" w:hAnsi="Times New Roman" w:cs="Times New Roman"/>
          <w:sz w:val="24"/>
          <w:szCs w:val="24"/>
        </w:rPr>
        <w:t>Doffer’</w:t>
      </w:r>
      <w:r w:rsidR="009A3918">
        <w:rPr>
          <w:rFonts w:ascii="Times New Roman" w:hAnsi="Times New Roman" w:cs="Times New Roman"/>
          <w:sz w:val="24"/>
          <w:szCs w:val="24"/>
        </w:rPr>
        <w:t>die</w:t>
      </w:r>
      <w:proofErr w:type="spellEnd"/>
      <w:r w:rsidR="009A3918">
        <w:rPr>
          <w:rFonts w:ascii="Times New Roman" w:hAnsi="Times New Roman" w:cs="Times New Roman"/>
          <w:sz w:val="24"/>
          <w:szCs w:val="24"/>
        </w:rPr>
        <w:t xml:space="preserve"> </w:t>
      </w:r>
      <w:r w:rsidR="00E936F6">
        <w:rPr>
          <w:rFonts w:ascii="Times New Roman" w:hAnsi="Times New Roman" w:cs="Times New Roman"/>
          <w:sz w:val="24"/>
          <w:szCs w:val="24"/>
        </w:rPr>
        <w:t>voor opschudding zorgde. En niet zo’n beetje. Met 38 jonge duiven was hij mee en daarmee won hij liefst 24 prijzen</w:t>
      </w:r>
      <w:r w:rsidR="004F4CEA">
        <w:rPr>
          <w:rFonts w:ascii="Times New Roman" w:hAnsi="Times New Roman" w:cs="Times New Roman"/>
          <w:sz w:val="24"/>
          <w:szCs w:val="24"/>
        </w:rPr>
        <w:t xml:space="preserve">. Het werd lopend bandwerk en ook nog in stijl. </w:t>
      </w:r>
      <w:r w:rsidR="00E64E3B">
        <w:rPr>
          <w:rFonts w:ascii="Times New Roman" w:hAnsi="Times New Roman" w:cs="Times New Roman"/>
          <w:sz w:val="24"/>
          <w:szCs w:val="24"/>
        </w:rPr>
        <w:t xml:space="preserve">Michel begon aan zijn lange reeks met </w:t>
      </w:r>
      <w:r w:rsidR="00E64E3B">
        <w:rPr>
          <w:rFonts w:ascii="Times New Roman" w:hAnsi="Times New Roman" w:cs="Times New Roman"/>
          <w:b/>
          <w:bCs/>
          <w:sz w:val="24"/>
          <w:szCs w:val="24"/>
        </w:rPr>
        <w:t xml:space="preserve">1-4-9-13-15-32-39-40-46-55 </w:t>
      </w:r>
      <w:r w:rsidR="00E64E3B">
        <w:rPr>
          <w:rFonts w:ascii="Times New Roman" w:hAnsi="Times New Roman" w:cs="Times New Roman"/>
          <w:sz w:val="24"/>
          <w:szCs w:val="24"/>
        </w:rPr>
        <w:t>enzovoorts. Toen de uitslag uit de printer rolde en de liefhebbers in het lok</w:t>
      </w:r>
      <w:r w:rsidR="00955EA6">
        <w:rPr>
          <w:rFonts w:ascii="Times New Roman" w:hAnsi="Times New Roman" w:cs="Times New Roman"/>
          <w:sz w:val="24"/>
          <w:szCs w:val="24"/>
        </w:rPr>
        <w:t>aal hem feliciteerde met de overwinning en het geweldige succes</w:t>
      </w:r>
      <w:r w:rsidR="00D4043D">
        <w:rPr>
          <w:rFonts w:ascii="Times New Roman" w:hAnsi="Times New Roman" w:cs="Times New Roman"/>
          <w:sz w:val="24"/>
          <w:szCs w:val="24"/>
        </w:rPr>
        <w:t>, toen</w:t>
      </w:r>
      <w:r w:rsidR="00955EA6">
        <w:rPr>
          <w:rFonts w:ascii="Times New Roman" w:hAnsi="Times New Roman" w:cs="Times New Roman"/>
          <w:sz w:val="24"/>
          <w:szCs w:val="24"/>
        </w:rPr>
        <w:t xml:space="preserve"> glansden </w:t>
      </w:r>
      <w:r w:rsidR="00955EA6" w:rsidRPr="00955EA6">
        <w:rPr>
          <w:rFonts w:ascii="Times New Roman" w:hAnsi="Times New Roman" w:cs="Times New Roman"/>
          <w:sz w:val="24"/>
          <w:szCs w:val="24"/>
        </w:rPr>
        <w:t>zijn</w:t>
      </w:r>
      <w:r w:rsidR="00955EA6">
        <w:rPr>
          <w:rFonts w:ascii="Times New Roman" w:hAnsi="Times New Roman" w:cs="Times New Roman"/>
          <w:sz w:val="24"/>
          <w:szCs w:val="24"/>
        </w:rPr>
        <w:t xml:space="preserve"> ogen van plezier. De hoeken</w:t>
      </w:r>
      <w:r w:rsidR="00E64E3B">
        <w:rPr>
          <w:rFonts w:ascii="Times New Roman" w:hAnsi="Times New Roman" w:cs="Times New Roman"/>
          <w:sz w:val="24"/>
          <w:szCs w:val="24"/>
        </w:rPr>
        <w:t xml:space="preserve"> </w:t>
      </w:r>
      <w:r w:rsidR="00955EA6">
        <w:rPr>
          <w:rFonts w:ascii="Times New Roman" w:hAnsi="Times New Roman" w:cs="Times New Roman"/>
          <w:sz w:val="24"/>
          <w:szCs w:val="24"/>
        </w:rPr>
        <w:t xml:space="preserve">van zijn ogen vulden zich met tranen omdat </w:t>
      </w:r>
      <w:r w:rsidR="00D4043D">
        <w:rPr>
          <w:rFonts w:ascii="Times New Roman" w:hAnsi="Times New Roman" w:cs="Times New Roman"/>
          <w:sz w:val="24"/>
          <w:szCs w:val="24"/>
        </w:rPr>
        <w:t>het vreemd voor hem was o</w:t>
      </w:r>
      <w:r w:rsidR="00955EA6">
        <w:rPr>
          <w:rFonts w:ascii="Times New Roman" w:hAnsi="Times New Roman" w:cs="Times New Roman"/>
          <w:sz w:val="24"/>
          <w:szCs w:val="24"/>
        </w:rPr>
        <w:t>m zoveel bijval en respect</w:t>
      </w:r>
      <w:r w:rsidR="00D4043D">
        <w:rPr>
          <w:rFonts w:ascii="Times New Roman" w:hAnsi="Times New Roman" w:cs="Times New Roman"/>
          <w:sz w:val="24"/>
          <w:szCs w:val="24"/>
        </w:rPr>
        <w:t xml:space="preserve"> te krijgen. De jonge man, die met hulp van zijn vader, pas enkele jaren de duivensport beoefent, </w:t>
      </w:r>
      <w:r w:rsidR="00AC4BE4">
        <w:rPr>
          <w:rFonts w:ascii="Times New Roman" w:hAnsi="Times New Roman" w:cs="Times New Roman"/>
          <w:sz w:val="24"/>
          <w:szCs w:val="24"/>
        </w:rPr>
        <w:t xml:space="preserve">was met zijn overwinning er nog een beetje ondersteboven van. </w:t>
      </w:r>
      <w:r w:rsidR="007F4BAA">
        <w:rPr>
          <w:rFonts w:ascii="Times New Roman" w:hAnsi="Times New Roman" w:cs="Times New Roman"/>
          <w:sz w:val="24"/>
          <w:szCs w:val="24"/>
        </w:rPr>
        <w:t>Het is natuurlijk vanzelfsprekend dat, wanneer je als jonge knaap</w:t>
      </w:r>
      <w:r w:rsidR="00CD1E81">
        <w:rPr>
          <w:rFonts w:ascii="Times New Roman" w:hAnsi="Times New Roman" w:cs="Times New Roman"/>
          <w:sz w:val="24"/>
          <w:szCs w:val="24"/>
        </w:rPr>
        <w:t xml:space="preserve"> een overwinning boekt met een lange rits aan prijzen</w:t>
      </w:r>
      <w:r w:rsidR="00982C82">
        <w:rPr>
          <w:rFonts w:ascii="Times New Roman" w:hAnsi="Times New Roman" w:cs="Times New Roman"/>
          <w:sz w:val="24"/>
          <w:szCs w:val="24"/>
        </w:rPr>
        <w:t xml:space="preserve"> en </w:t>
      </w:r>
      <w:r w:rsidR="00CD1E81">
        <w:rPr>
          <w:rFonts w:ascii="Times New Roman" w:hAnsi="Times New Roman" w:cs="Times New Roman"/>
          <w:sz w:val="24"/>
          <w:szCs w:val="24"/>
        </w:rPr>
        <w:t>de concurrentie plat</w:t>
      </w:r>
      <w:r w:rsidR="00982C82">
        <w:rPr>
          <w:rFonts w:ascii="Times New Roman" w:hAnsi="Times New Roman" w:cs="Times New Roman"/>
          <w:sz w:val="24"/>
          <w:szCs w:val="24"/>
        </w:rPr>
        <w:t xml:space="preserve"> </w:t>
      </w:r>
      <w:r w:rsidR="00CD1E81">
        <w:rPr>
          <w:rFonts w:ascii="Times New Roman" w:hAnsi="Times New Roman" w:cs="Times New Roman"/>
          <w:sz w:val="24"/>
          <w:szCs w:val="24"/>
        </w:rPr>
        <w:t>legt, dat dan je naam met respect wordt uitgesproken.</w:t>
      </w:r>
      <w:r w:rsidR="00982C82">
        <w:rPr>
          <w:rFonts w:ascii="Times New Roman" w:hAnsi="Times New Roman" w:cs="Times New Roman"/>
          <w:sz w:val="24"/>
          <w:szCs w:val="24"/>
        </w:rPr>
        <w:t xml:space="preserve"> En terecht! </w:t>
      </w:r>
      <w:r w:rsidR="00CD1E81">
        <w:rPr>
          <w:rFonts w:ascii="Times New Roman" w:hAnsi="Times New Roman" w:cs="Times New Roman"/>
          <w:sz w:val="24"/>
          <w:szCs w:val="24"/>
        </w:rPr>
        <w:t xml:space="preserve">Zijn eerste overwinning is binnen en daarvoor wordt Michel van harte gefeliciteerd. </w:t>
      </w:r>
      <w:r w:rsidR="00CD1E81" w:rsidRPr="00CD1E81">
        <w:rPr>
          <w:rFonts w:ascii="Times New Roman" w:hAnsi="Times New Roman" w:cs="Times New Roman"/>
          <w:b/>
          <w:bCs/>
          <w:sz w:val="24"/>
          <w:szCs w:val="24"/>
        </w:rPr>
        <w:t>Proficiat</w:t>
      </w:r>
      <w:r w:rsidR="00CD1E81">
        <w:rPr>
          <w:rFonts w:ascii="Times New Roman" w:hAnsi="Times New Roman" w:cs="Times New Roman"/>
          <w:sz w:val="24"/>
          <w:szCs w:val="24"/>
        </w:rPr>
        <w:t xml:space="preserve">! </w:t>
      </w:r>
      <w:r w:rsidR="00982C82">
        <w:rPr>
          <w:rFonts w:ascii="Times New Roman" w:hAnsi="Times New Roman" w:cs="Times New Roman"/>
          <w:sz w:val="24"/>
          <w:szCs w:val="24"/>
        </w:rPr>
        <w:t xml:space="preserve">Het was </w:t>
      </w:r>
      <w:proofErr w:type="spellStart"/>
      <w:r w:rsidR="00982C82" w:rsidRPr="00982C82">
        <w:rPr>
          <w:rFonts w:ascii="Times New Roman" w:hAnsi="Times New Roman" w:cs="Times New Roman"/>
          <w:b/>
          <w:bCs/>
          <w:sz w:val="24"/>
          <w:szCs w:val="24"/>
        </w:rPr>
        <w:t>Thei</w:t>
      </w:r>
      <w:proofErr w:type="spellEnd"/>
      <w:r w:rsidR="00982C82" w:rsidRPr="00982C82">
        <w:rPr>
          <w:rFonts w:ascii="Times New Roman" w:hAnsi="Times New Roman" w:cs="Times New Roman"/>
          <w:b/>
          <w:bCs/>
          <w:sz w:val="24"/>
          <w:szCs w:val="24"/>
        </w:rPr>
        <w:t xml:space="preserve"> Zinken</w:t>
      </w:r>
      <w:r w:rsidR="00982C82">
        <w:rPr>
          <w:rFonts w:ascii="Times New Roman" w:hAnsi="Times New Roman" w:cs="Times New Roman"/>
          <w:sz w:val="24"/>
          <w:szCs w:val="24"/>
        </w:rPr>
        <w:t xml:space="preserve"> die met het zilver en het brons op het erepodium komt. En met 30 prijzen van 43 duiven is het bij hem ook weer van een leien dakje gegaan. Zijn begin als </w:t>
      </w:r>
      <w:r w:rsidR="00982C82">
        <w:rPr>
          <w:rFonts w:ascii="Times New Roman" w:hAnsi="Times New Roman" w:cs="Times New Roman"/>
          <w:b/>
          <w:bCs/>
          <w:sz w:val="24"/>
          <w:szCs w:val="24"/>
        </w:rPr>
        <w:t xml:space="preserve">2-3-6-8-10-14-17-18-26-27 </w:t>
      </w:r>
      <w:r w:rsidR="00982C82">
        <w:rPr>
          <w:rFonts w:ascii="Times New Roman" w:hAnsi="Times New Roman" w:cs="Times New Roman"/>
          <w:sz w:val="24"/>
          <w:szCs w:val="24"/>
        </w:rPr>
        <w:t>dat zegt m</w:t>
      </w:r>
      <w:r w:rsidR="00045CB1">
        <w:rPr>
          <w:rFonts w:ascii="Times New Roman" w:hAnsi="Times New Roman" w:cs="Times New Roman"/>
          <w:sz w:val="24"/>
          <w:szCs w:val="24"/>
        </w:rPr>
        <w:t xml:space="preserve">éér dan genoeg. De Belg </w:t>
      </w:r>
      <w:r w:rsidR="00045CB1" w:rsidRPr="00045CB1">
        <w:rPr>
          <w:rFonts w:ascii="Times New Roman" w:hAnsi="Times New Roman" w:cs="Times New Roman"/>
          <w:b/>
          <w:bCs/>
          <w:sz w:val="24"/>
          <w:szCs w:val="24"/>
        </w:rPr>
        <w:t>Laurent</w:t>
      </w:r>
      <w:r w:rsidR="00045CB1">
        <w:rPr>
          <w:rFonts w:ascii="Times New Roman" w:hAnsi="Times New Roman" w:cs="Times New Roman"/>
          <w:sz w:val="24"/>
          <w:szCs w:val="24"/>
        </w:rPr>
        <w:t xml:space="preserve"> </w:t>
      </w:r>
      <w:r w:rsidR="00045CB1" w:rsidRPr="00045CB1">
        <w:rPr>
          <w:rFonts w:ascii="Times New Roman" w:hAnsi="Times New Roman" w:cs="Times New Roman"/>
          <w:b/>
          <w:bCs/>
          <w:sz w:val="24"/>
          <w:szCs w:val="24"/>
        </w:rPr>
        <w:t>Verheijen</w:t>
      </w:r>
      <w:r w:rsidR="00045CB1">
        <w:rPr>
          <w:rFonts w:ascii="Times New Roman" w:hAnsi="Times New Roman" w:cs="Times New Roman"/>
          <w:sz w:val="24"/>
          <w:szCs w:val="24"/>
        </w:rPr>
        <w:t xml:space="preserve"> te Maasmechelen die zit in de top met de </w:t>
      </w:r>
      <w:r w:rsidR="00045CB1" w:rsidRPr="00045CB1">
        <w:rPr>
          <w:rFonts w:ascii="Times New Roman" w:hAnsi="Times New Roman" w:cs="Times New Roman"/>
          <w:b/>
          <w:bCs/>
          <w:sz w:val="24"/>
          <w:szCs w:val="24"/>
        </w:rPr>
        <w:t>5</w:t>
      </w:r>
      <w:r w:rsidR="00045CB1" w:rsidRPr="00045CB1">
        <w:rPr>
          <w:rFonts w:ascii="Times New Roman" w:hAnsi="Times New Roman" w:cs="Times New Roman"/>
          <w:b/>
          <w:bCs/>
          <w:sz w:val="24"/>
          <w:szCs w:val="24"/>
          <w:vertAlign w:val="superscript"/>
        </w:rPr>
        <w:t>e</w:t>
      </w:r>
      <w:r w:rsidR="00045CB1" w:rsidRPr="00045CB1">
        <w:rPr>
          <w:rFonts w:ascii="Times New Roman" w:hAnsi="Times New Roman" w:cs="Times New Roman"/>
          <w:b/>
          <w:bCs/>
          <w:sz w:val="24"/>
          <w:szCs w:val="24"/>
        </w:rPr>
        <w:t xml:space="preserve"> prijs </w:t>
      </w:r>
      <w:r w:rsidR="00045CB1">
        <w:rPr>
          <w:rFonts w:ascii="Times New Roman" w:hAnsi="Times New Roman" w:cs="Times New Roman"/>
          <w:sz w:val="24"/>
          <w:szCs w:val="24"/>
        </w:rPr>
        <w:t xml:space="preserve">en daar hangen nog 10 prijzen aan. Zijn elftal is van het genre “rode duivels”. </w:t>
      </w:r>
      <w:r w:rsidR="004F6C47">
        <w:rPr>
          <w:rFonts w:ascii="Times New Roman" w:hAnsi="Times New Roman" w:cs="Times New Roman"/>
          <w:sz w:val="24"/>
          <w:szCs w:val="24"/>
        </w:rPr>
        <w:t xml:space="preserve">De top-tien die is compleet met de </w:t>
      </w:r>
      <w:r w:rsidR="004F6C47" w:rsidRPr="004F6C47">
        <w:rPr>
          <w:rFonts w:ascii="Times New Roman" w:hAnsi="Times New Roman" w:cs="Times New Roman"/>
          <w:b/>
          <w:bCs/>
          <w:sz w:val="24"/>
          <w:szCs w:val="24"/>
        </w:rPr>
        <w:t>7</w:t>
      </w:r>
      <w:r w:rsidR="004F6C47" w:rsidRPr="004F6C47">
        <w:rPr>
          <w:rFonts w:ascii="Times New Roman" w:hAnsi="Times New Roman" w:cs="Times New Roman"/>
          <w:b/>
          <w:bCs/>
          <w:sz w:val="24"/>
          <w:szCs w:val="24"/>
          <w:vertAlign w:val="superscript"/>
        </w:rPr>
        <w:t>e</w:t>
      </w:r>
      <w:r w:rsidR="004F6C47" w:rsidRPr="004F6C47">
        <w:rPr>
          <w:rFonts w:ascii="Times New Roman" w:hAnsi="Times New Roman" w:cs="Times New Roman"/>
          <w:b/>
          <w:bCs/>
          <w:sz w:val="24"/>
          <w:szCs w:val="24"/>
        </w:rPr>
        <w:t xml:space="preserve"> </w:t>
      </w:r>
      <w:r w:rsidR="004F6C47">
        <w:rPr>
          <w:rFonts w:ascii="Times New Roman" w:hAnsi="Times New Roman" w:cs="Times New Roman"/>
          <w:sz w:val="24"/>
          <w:szCs w:val="24"/>
        </w:rPr>
        <w:t xml:space="preserve">prijs en die pikte </w:t>
      </w:r>
      <w:r w:rsidR="004F6C47" w:rsidRPr="00756122">
        <w:rPr>
          <w:rFonts w:ascii="Times New Roman" w:hAnsi="Times New Roman" w:cs="Times New Roman"/>
          <w:b/>
          <w:bCs/>
          <w:sz w:val="24"/>
          <w:szCs w:val="24"/>
        </w:rPr>
        <w:t>Jan</w:t>
      </w:r>
      <w:r w:rsidR="004F6C47">
        <w:rPr>
          <w:rFonts w:ascii="Times New Roman" w:hAnsi="Times New Roman" w:cs="Times New Roman"/>
          <w:sz w:val="24"/>
          <w:szCs w:val="24"/>
        </w:rPr>
        <w:t xml:space="preserve"> </w:t>
      </w:r>
      <w:r w:rsidR="004F6C47" w:rsidRPr="00756122">
        <w:rPr>
          <w:rFonts w:ascii="Times New Roman" w:hAnsi="Times New Roman" w:cs="Times New Roman"/>
          <w:b/>
          <w:bCs/>
          <w:sz w:val="24"/>
          <w:szCs w:val="24"/>
        </w:rPr>
        <w:t>Schmitz</w:t>
      </w:r>
      <w:r w:rsidR="004F6C47">
        <w:rPr>
          <w:rFonts w:ascii="Times New Roman" w:hAnsi="Times New Roman" w:cs="Times New Roman"/>
          <w:sz w:val="24"/>
          <w:szCs w:val="24"/>
        </w:rPr>
        <w:t xml:space="preserve">, ook alweer van “de Blauwe Doffer”, in de kuif. Maar het zou Jan niet zijn als hij het daarbij liet. Deze is gewoon om rozenkransen te maken. Met 14 prijzen van 22 duiven heeft hij niet het volle pond maar toch wel bijna drie kwart! </w:t>
      </w:r>
      <w:r w:rsidR="00756122">
        <w:rPr>
          <w:rFonts w:ascii="Times New Roman" w:hAnsi="Times New Roman" w:cs="Times New Roman"/>
          <w:sz w:val="24"/>
          <w:szCs w:val="24"/>
        </w:rPr>
        <w:t>De uitslag moet gelezen worden alsof die van het (ex) SS- Maaskant</w:t>
      </w:r>
      <w:r w:rsidR="00A907F2">
        <w:rPr>
          <w:rFonts w:ascii="Times New Roman" w:hAnsi="Times New Roman" w:cs="Times New Roman"/>
          <w:sz w:val="24"/>
          <w:szCs w:val="24"/>
        </w:rPr>
        <w:t xml:space="preserve"> is</w:t>
      </w:r>
      <w:r w:rsidR="00756122">
        <w:rPr>
          <w:rFonts w:ascii="Times New Roman" w:hAnsi="Times New Roman" w:cs="Times New Roman"/>
          <w:sz w:val="24"/>
          <w:szCs w:val="24"/>
        </w:rPr>
        <w:t xml:space="preserve"> daar de verenigingen “de Blauwe Doffer en “de Masvogels</w:t>
      </w:r>
      <w:r w:rsidR="005C27C6">
        <w:rPr>
          <w:rFonts w:ascii="Times New Roman" w:hAnsi="Times New Roman" w:cs="Times New Roman"/>
          <w:sz w:val="24"/>
          <w:szCs w:val="24"/>
        </w:rPr>
        <w:t xml:space="preserve">, bij LUZ hebben ingezet. Er waren 202 prijzen te winnen en die waren om 11.26 uur uit de pot. Dat zegt dat de </w:t>
      </w:r>
      <w:proofErr w:type="spellStart"/>
      <w:r w:rsidR="005C27C6">
        <w:rPr>
          <w:rFonts w:ascii="Times New Roman" w:hAnsi="Times New Roman" w:cs="Times New Roman"/>
          <w:sz w:val="24"/>
          <w:szCs w:val="24"/>
        </w:rPr>
        <w:t>Rethel</w:t>
      </w:r>
      <w:proofErr w:type="spellEnd"/>
      <w:r w:rsidR="005C27C6">
        <w:rPr>
          <w:rFonts w:ascii="Times New Roman" w:hAnsi="Times New Roman" w:cs="Times New Roman"/>
          <w:sz w:val="24"/>
          <w:szCs w:val="24"/>
        </w:rPr>
        <w:t xml:space="preserve"> een dik half uur heeft open gestaan.</w:t>
      </w:r>
      <w:r w:rsidR="001A5A72">
        <w:rPr>
          <w:rFonts w:ascii="Times New Roman" w:hAnsi="Times New Roman" w:cs="Times New Roman"/>
          <w:sz w:val="24"/>
          <w:szCs w:val="24"/>
        </w:rPr>
        <w:t xml:space="preserve"> Van de 27 deelnemers</w:t>
      </w:r>
      <w:r w:rsidR="006C69AA">
        <w:rPr>
          <w:rFonts w:ascii="Times New Roman" w:hAnsi="Times New Roman" w:cs="Times New Roman"/>
          <w:sz w:val="24"/>
          <w:szCs w:val="24"/>
        </w:rPr>
        <w:t xml:space="preserve"> staan er 23 in de uitslag en de 4 afwezige deden mee voor de fooi.</w:t>
      </w:r>
      <w:r w:rsidR="002E6D7E">
        <w:rPr>
          <w:rFonts w:ascii="Times New Roman" w:hAnsi="Times New Roman" w:cs="Times New Roman"/>
          <w:sz w:val="24"/>
          <w:szCs w:val="24"/>
        </w:rPr>
        <w:t xml:space="preserve"> Alle prijswinnaars proficiat en tot de volgende v</w:t>
      </w:r>
      <w:r w:rsidR="00A907F2">
        <w:rPr>
          <w:rFonts w:ascii="Times New Roman" w:hAnsi="Times New Roman" w:cs="Times New Roman"/>
          <w:sz w:val="24"/>
          <w:szCs w:val="24"/>
        </w:rPr>
        <w:t>l</w:t>
      </w:r>
      <w:r w:rsidR="002E6D7E">
        <w:rPr>
          <w:rFonts w:ascii="Times New Roman" w:hAnsi="Times New Roman" w:cs="Times New Roman"/>
          <w:sz w:val="24"/>
          <w:szCs w:val="24"/>
        </w:rPr>
        <w:t>ucht!</w:t>
      </w:r>
    </w:p>
    <w:p w14:paraId="6603FABB" w14:textId="77777777" w:rsidR="002E6D7E" w:rsidRDefault="002E6D7E" w:rsidP="00E936F6">
      <w:pPr>
        <w:jc w:val="both"/>
        <w:rPr>
          <w:rFonts w:ascii="Times New Roman" w:hAnsi="Times New Roman" w:cs="Times New Roman"/>
          <w:sz w:val="24"/>
          <w:szCs w:val="24"/>
        </w:rPr>
      </w:pPr>
    </w:p>
    <w:p w14:paraId="462C1895" w14:textId="26114AAA" w:rsidR="00CD1E81" w:rsidRDefault="002E6D7E" w:rsidP="00E936F6">
      <w:pPr>
        <w:jc w:val="both"/>
        <w:rPr>
          <w:rFonts w:ascii="Times New Roman" w:hAnsi="Times New Roman" w:cs="Times New Roman"/>
          <w:sz w:val="24"/>
          <w:szCs w:val="24"/>
        </w:rPr>
      </w:pPr>
      <w:proofErr w:type="spellStart"/>
      <w:r>
        <w:rPr>
          <w:rFonts w:ascii="Times New Roman" w:hAnsi="Times New Roman" w:cs="Times New Roman"/>
          <w:sz w:val="24"/>
          <w:szCs w:val="24"/>
        </w:rPr>
        <w:t>Pie</w:t>
      </w:r>
      <w:proofErr w:type="spellEnd"/>
      <w:r>
        <w:rPr>
          <w:rFonts w:ascii="Times New Roman" w:hAnsi="Times New Roman" w:cs="Times New Roman"/>
          <w:sz w:val="24"/>
          <w:szCs w:val="24"/>
        </w:rPr>
        <w:t>.</w:t>
      </w:r>
      <w:r w:rsidR="006C69AA">
        <w:rPr>
          <w:rFonts w:ascii="Times New Roman" w:hAnsi="Times New Roman" w:cs="Times New Roman"/>
          <w:sz w:val="24"/>
          <w:szCs w:val="24"/>
        </w:rPr>
        <w:t xml:space="preserve">  </w:t>
      </w:r>
      <w:r w:rsidR="005C27C6">
        <w:rPr>
          <w:rFonts w:ascii="Times New Roman" w:hAnsi="Times New Roman" w:cs="Times New Roman"/>
          <w:sz w:val="24"/>
          <w:szCs w:val="24"/>
        </w:rPr>
        <w:t xml:space="preserve"> </w:t>
      </w:r>
      <w:r w:rsidR="004F6C47">
        <w:rPr>
          <w:rFonts w:ascii="Times New Roman" w:hAnsi="Times New Roman" w:cs="Times New Roman"/>
          <w:sz w:val="24"/>
          <w:szCs w:val="24"/>
        </w:rPr>
        <w:t xml:space="preserve">  </w:t>
      </w:r>
      <w:r w:rsidR="00045CB1">
        <w:rPr>
          <w:rFonts w:ascii="Times New Roman" w:hAnsi="Times New Roman" w:cs="Times New Roman"/>
          <w:sz w:val="24"/>
          <w:szCs w:val="24"/>
        </w:rPr>
        <w:t xml:space="preserve">     </w:t>
      </w:r>
      <w:r w:rsidR="00982C82">
        <w:rPr>
          <w:rFonts w:ascii="Times New Roman" w:hAnsi="Times New Roman" w:cs="Times New Roman"/>
          <w:sz w:val="24"/>
          <w:szCs w:val="24"/>
        </w:rPr>
        <w:t xml:space="preserve">  </w:t>
      </w:r>
    </w:p>
    <w:p w14:paraId="1E5C4585" w14:textId="02A9C661" w:rsidR="00FE2B29" w:rsidRDefault="00CD1E81" w:rsidP="00E936F6">
      <w:pPr>
        <w:jc w:val="both"/>
      </w:pPr>
      <w:r>
        <w:rPr>
          <w:rFonts w:ascii="Times New Roman" w:hAnsi="Times New Roman" w:cs="Times New Roman"/>
          <w:sz w:val="24"/>
          <w:szCs w:val="24"/>
        </w:rPr>
        <w:t xml:space="preserve">  </w:t>
      </w:r>
      <w:r w:rsidR="00AC4BE4">
        <w:rPr>
          <w:rFonts w:ascii="Times New Roman" w:hAnsi="Times New Roman" w:cs="Times New Roman"/>
          <w:sz w:val="24"/>
          <w:szCs w:val="24"/>
        </w:rPr>
        <w:t xml:space="preserve">  </w:t>
      </w:r>
      <w:r w:rsidR="00D4043D">
        <w:rPr>
          <w:rFonts w:ascii="Times New Roman" w:hAnsi="Times New Roman" w:cs="Times New Roman"/>
          <w:sz w:val="24"/>
          <w:szCs w:val="24"/>
        </w:rPr>
        <w:t xml:space="preserve"> </w:t>
      </w:r>
      <w:r w:rsidR="00955EA6">
        <w:rPr>
          <w:rFonts w:ascii="Times New Roman" w:hAnsi="Times New Roman" w:cs="Times New Roman"/>
          <w:sz w:val="24"/>
          <w:szCs w:val="24"/>
        </w:rPr>
        <w:t xml:space="preserve">  </w:t>
      </w:r>
      <w:r w:rsidR="004F4CEA">
        <w:rPr>
          <w:rFonts w:ascii="Times New Roman" w:hAnsi="Times New Roman" w:cs="Times New Roman"/>
          <w:sz w:val="24"/>
          <w:szCs w:val="24"/>
        </w:rPr>
        <w:t xml:space="preserve"> </w:t>
      </w:r>
    </w:p>
    <w:p w14:paraId="769EA48F" w14:textId="77777777" w:rsidR="00A9204E" w:rsidRPr="00465B3B" w:rsidRDefault="00A9204E" w:rsidP="00FE2B29">
      <w:pPr>
        <w:jc w:val="center"/>
      </w:pPr>
    </w:p>
    <w:sectPr w:rsidR="00A9204E" w:rsidRPr="00465B3B"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CB8F" w14:textId="77777777" w:rsidR="00535E79" w:rsidRDefault="00535E79" w:rsidP="00643C5A">
      <w:r>
        <w:separator/>
      </w:r>
    </w:p>
  </w:endnote>
  <w:endnote w:type="continuationSeparator" w:id="0">
    <w:p w14:paraId="12247DE8" w14:textId="77777777" w:rsidR="00535E79" w:rsidRDefault="00535E79"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4182" w14:textId="77777777" w:rsidR="00535E79" w:rsidRDefault="00535E79" w:rsidP="00643C5A">
      <w:r>
        <w:separator/>
      </w:r>
    </w:p>
  </w:footnote>
  <w:footnote w:type="continuationSeparator" w:id="0">
    <w:p w14:paraId="1F8AFB02" w14:textId="77777777" w:rsidR="00535E79" w:rsidRDefault="00535E79" w:rsidP="0064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71679041">
    <w:abstractNumId w:val="22"/>
  </w:num>
  <w:num w:numId="2" w16cid:durableId="287012746">
    <w:abstractNumId w:val="13"/>
  </w:num>
  <w:num w:numId="3" w16cid:durableId="864054283">
    <w:abstractNumId w:val="10"/>
  </w:num>
  <w:num w:numId="4" w16cid:durableId="1433938322">
    <w:abstractNumId w:val="24"/>
  </w:num>
  <w:num w:numId="5" w16cid:durableId="461963549">
    <w:abstractNumId w:val="14"/>
  </w:num>
  <w:num w:numId="6" w16cid:durableId="1748261897">
    <w:abstractNumId w:val="18"/>
  </w:num>
  <w:num w:numId="7" w16cid:durableId="1644702025">
    <w:abstractNumId w:val="20"/>
  </w:num>
  <w:num w:numId="8" w16cid:durableId="1799032635">
    <w:abstractNumId w:val="9"/>
  </w:num>
  <w:num w:numId="9" w16cid:durableId="2130853762">
    <w:abstractNumId w:val="7"/>
  </w:num>
  <w:num w:numId="10" w16cid:durableId="1040014390">
    <w:abstractNumId w:val="6"/>
  </w:num>
  <w:num w:numId="11" w16cid:durableId="2076393859">
    <w:abstractNumId w:val="5"/>
  </w:num>
  <w:num w:numId="12" w16cid:durableId="1221091519">
    <w:abstractNumId w:val="4"/>
  </w:num>
  <w:num w:numId="13" w16cid:durableId="1669093884">
    <w:abstractNumId w:val="8"/>
  </w:num>
  <w:num w:numId="14" w16cid:durableId="1593587625">
    <w:abstractNumId w:val="3"/>
  </w:num>
  <w:num w:numId="15" w16cid:durableId="428503196">
    <w:abstractNumId w:val="2"/>
  </w:num>
  <w:num w:numId="16" w16cid:durableId="968045835">
    <w:abstractNumId w:val="1"/>
  </w:num>
  <w:num w:numId="17" w16cid:durableId="381289293">
    <w:abstractNumId w:val="0"/>
  </w:num>
  <w:num w:numId="18" w16cid:durableId="93289244">
    <w:abstractNumId w:val="15"/>
  </w:num>
  <w:num w:numId="19" w16cid:durableId="721711133">
    <w:abstractNumId w:val="17"/>
  </w:num>
  <w:num w:numId="20" w16cid:durableId="2066951713">
    <w:abstractNumId w:val="23"/>
  </w:num>
  <w:num w:numId="21" w16cid:durableId="1709255026">
    <w:abstractNumId w:val="19"/>
  </w:num>
  <w:num w:numId="22" w16cid:durableId="66342715">
    <w:abstractNumId w:val="11"/>
  </w:num>
  <w:num w:numId="23" w16cid:durableId="787898631">
    <w:abstractNumId w:val="25"/>
  </w:num>
  <w:num w:numId="24" w16cid:durableId="1138185372">
    <w:abstractNumId w:val="12"/>
  </w:num>
  <w:num w:numId="25" w16cid:durableId="1615210703">
    <w:abstractNumId w:val="16"/>
  </w:num>
  <w:num w:numId="26" w16cid:durableId="20530674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29"/>
    <w:rsid w:val="00045CB1"/>
    <w:rsid w:val="000C2A4C"/>
    <w:rsid w:val="000F5E44"/>
    <w:rsid w:val="00175E43"/>
    <w:rsid w:val="001A5A72"/>
    <w:rsid w:val="002949BB"/>
    <w:rsid w:val="002E6D7E"/>
    <w:rsid w:val="00465B3B"/>
    <w:rsid w:val="004B3C71"/>
    <w:rsid w:val="004C7CB8"/>
    <w:rsid w:val="004E108E"/>
    <w:rsid w:val="004F4CEA"/>
    <w:rsid w:val="004F6C47"/>
    <w:rsid w:val="00535E79"/>
    <w:rsid w:val="005406F5"/>
    <w:rsid w:val="005C27C6"/>
    <w:rsid w:val="00643C5A"/>
    <w:rsid w:val="00645252"/>
    <w:rsid w:val="006C69AA"/>
    <w:rsid w:val="006D3D74"/>
    <w:rsid w:val="00756122"/>
    <w:rsid w:val="00777DAF"/>
    <w:rsid w:val="007F4BAA"/>
    <w:rsid w:val="0083569A"/>
    <w:rsid w:val="009157F7"/>
    <w:rsid w:val="00955EA6"/>
    <w:rsid w:val="00982C82"/>
    <w:rsid w:val="009A3918"/>
    <w:rsid w:val="00A6221C"/>
    <w:rsid w:val="00A82A0E"/>
    <w:rsid w:val="00A907F2"/>
    <w:rsid w:val="00A9204E"/>
    <w:rsid w:val="00AC4BE4"/>
    <w:rsid w:val="00C35892"/>
    <w:rsid w:val="00CA0A49"/>
    <w:rsid w:val="00CD1E81"/>
    <w:rsid w:val="00D4043D"/>
    <w:rsid w:val="00E64E3B"/>
    <w:rsid w:val="00E936F6"/>
    <w:rsid w:val="00EC3FEA"/>
    <w:rsid w:val="00F357B5"/>
    <w:rsid w:val="00F94C2F"/>
    <w:rsid w:val="00FE2B2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E49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2B29"/>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ke\AppData\Local\Microsoft\Office\16.0\DTS\nl-NL%7b24437D4F-682B-4A8B-A572-DD8CB71E4A1B%7d\%7bC002BA49-EBB1-4ECE-BFCD-14199EE29D6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01AAC-F507-48FC-8C85-90D0911F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{C002BA49-EBB1-4ECE-BFCD-14199EE29D68}tf02786999_win32</Template>
  <TotalTime>0</TotalTime>
  <Pages>1</Pages>
  <Words>572</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2022-07-29T20:29:00Z</dcterms:created>
  <dcterms:modified xsi:type="dcterms:W3CDTF">2022-07-30T14:36:00Z</dcterms:modified>
</cp:coreProperties>
</file>